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AA" w:rsidRPr="006C7B7E" w:rsidRDefault="00AE69AA" w:rsidP="00AE69AA">
      <w:pPr>
        <w:rPr>
          <w:rFonts w:ascii="Calibri" w:hAnsi="Calibri" w:cs="Calibri"/>
        </w:rPr>
      </w:pPr>
      <w:r w:rsidRPr="006C7B7E">
        <w:rPr>
          <w:rFonts w:ascii="Calibri" w:hAnsi="Calibri" w:cs="Calibri"/>
        </w:rPr>
        <w:t>Allievo _____________________________   Classe ___________   Anno scolastico</w:t>
      </w:r>
      <w:r w:rsidRPr="006C7B7E">
        <w:rPr>
          <w:rFonts w:ascii="Calibri" w:hAnsi="Calibri" w:cs="Calibri"/>
          <w:b/>
          <w:i/>
        </w:rPr>
        <w:t xml:space="preserve"> ____________</w:t>
      </w:r>
    </w:p>
    <w:p w:rsidR="00AE69AA" w:rsidRDefault="00AE69AA" w:rsidP="00AE69AA">
      <w:pPr>
        <w:pStyle w:val="Nessunaspaziatura"/>
      </w:pPr>
    </w:p>
    <w:p w:rsidR="00AE69AA" w:rsidRPr="0001556D" w:rsidRDefault="00AE69AA" w:rsidP="0001556D">
      <w:pPr>
        <w:rPr>
          <w:rFonts w:ascii="Calibri" w:hAnsi="Calibri" w:cs="Calibri"/>
        </w:rPr>
      </w:pPr>
      <w:r w:rsidRPr="006C7B7E">
        <w:rPr>
          <w:rFonts w:ascii="Calibri" w:hAnsi="Calibri" w:cs="Calibri"/>
        </w:rPr>
        <w:t xml:space="preserve">Azienda______________________________________________________________ </w:t>
      </w:r>
    </w:p>
    <w:p w:rsidR="00AE69AA" w:rsidRDefault="008F7182" w:rsidP="00AE69AA">
      <w:pPr>
        <w:jc w:val="center"/>
        <w:rPr>
          <w:rFonts w:ascii="Times New Roman" w:hAnsi="Times New Roman"/>
          <w:b/>
          <w:i/>
          <w:szCs w:val="18"/>
        </w:rPr>
      </w:pPr>
      <w:r>
        <w:rPr>
          <w:rFonts w:ascii="Times New Roman" w:hAnsi="Times New Roman"/>
          <w:b/>
          <w:i/>
          <w:szCs w:val="18"/>
        </w:rPr>
        <w:t>Percorso per le Competenze Trasversali e l’Orientamento</w:t>
      </w:r>
    </w:p>
    <w:p w:rsidR="00AE69AA" w:rsidRPr="00880115" w:rsidRDefault="00AE69AA" w:rsidP="00AE69AA">
      <w:pPr>
        <w:jc w:val="center"/>
        <w:rPr>
          <w:rFonts w:ascii="Times New Roman" w:hAnsi="Times New Roman"/>
          <w:b/>
          <w:i/>
          <w:sz w:val="8"/>
          <w:szCs w:val="18"/>
        </w:rPr>
      </w:pPr>
    </w:p>
    <w:p w:rsidR="00AE69AA" w:rsidRDefault="00AE69AA" w:rsidP="00AE69AA">
      <w:pPr>
        <w:pStyle w:val="Corpotes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Hai terminato un'esperienza lavorativa per la quale il tuo tutor scolastico, in accordo col tutor aziendale, ha predisposto un progetto. Ti preghiamo di riflettere sul periodo appena trascorso in azienda e di rispondere a questo questionario. </w:t>
      </w:r>
    </w:p>
    <w:p w:rsidR="00AE69AA" w:rsidRDefault="00AE69AA" w:rsidP="00AE69AA">
      <w:pPr>
        <w:pStyle w:val="Corpotes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Ti ringraziamo per la collaborazione. </w:t>
      </w:r>
    </w:p>
    <w:p w:rsidR="00AE69AA" w:rsidRPr="00880115" w:rsidRDefault="00AE69AA" w:rsidP="00AE69AA">
      <w:pPr>
        <w:rPr>
          <w:rFonts w:ascii="Times New Roman" w:hAnsi="Times New Roman"/>
          <w:b/>
          <w:sz w:val="10"/>
          <w:szCs w:val="18"/>
        </w:rPr>
      </w:pPr>
    </w:p>
    <w:p w:rsidR="00AE69AA" w:rsidRPr="0001556D" w:rsidRDefault="00AE69AA" w:rsidP="00AE69AA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 xml:space="preserve">1- A tuo parere, in azienda hai ricevuto un’accoglienza: </w:t>
      </w:r>
    </w:p>
    <w:p w:rsidR="00AE69AA" w:rsidRDefault="00AE69AA" w:rsidP="00AE69A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Accurata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Sbrigativa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Minima</w:t>
      </w:r>
      <w:r>
        <w:rPr>
          <w:rFonts w:ascii="Times New Roman" w:hAnsi="Times New Roman"/>
          <w:sz w:val="18"/>
          <w:szCs w:val="18"/>
        </w:rPr>
        <w:tab/>
      </w:r>
    </w:p>
    <w:p w:rsidR="00AE69AA" w:rsidRPr="0001556D" w:rsidRDefault="00AE69AA" w:rsidP="00AE69A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Altro (specificare)_________________________________________________________________</w:t>
      </w:r>
    </w:p>
    <w:p w:rsidR="00AE69AA" w:rsidRPr="0001556D" w:rsidRDefault="00AE69AA" w:rsidP="00AE69AA">
      <w:pPr>
        <w:pStyle w:val="Intestazione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 xml:space="preserve">2- Durante la tua permanenza in azienda, il tutor aziendale era: </w:t>
      </w:r>
    </w:p>
    <w:p w:rsidR="00AE69AA" w:rsidRDefault="00AE69AA" w:rsidP="00AE69A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Di solito presente ed attento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>Ho ricevuto poche indicazioni</w:t>
      </w:r>
    </w:p>
    <w:p w:rsidR="00AE69AA" w:rsidRDefault="00AE69AA" w:rsidP="00AE69A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Quasi sempre assente </w:t>
      </w:r>
    </w:p>
    <w:p w:rsidR="00AE69AA" w:rsidRPr="0001556D" w:rsidRDefault="00AE69AA" w:rsidP="00AE69A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Altro (specificare)_________________________________________________________________</w:t>
      </w:r>
    </w:p>
    <w:p w:rsidR="00AE69AA" w:rsidRPr="0001556D" w:rsidRDefault="00AE69AA" w:rsidP="0001556D">
      <w:pPr>
        <w:pStyle w:val="Intestazione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>3- Quando ti chiedevano di svolgere compiti, hai ricevuto informazioni:</w:t>
      </w:r>
    </w:p>
    <w:p w:rsidR="00AE69AA" w:rsidRDefault="00AE69AA" w:rsidP="00AE69A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Chiare ed esaurienti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Generiche </w:t>
      </w:r>
    </w:p>
    <w:p w:rsidR="00AE69AA" w:rsidRDefault="00AE69AA" w:rsidP="00AE69A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>Confuse</w:t>
      </w:r>
    </w:p>
    <w:p w:rsidR="00AE69AA" w:rsidRPr="0001556D" w:rsidRDefault="00AE69AA" w:rsidP="00AE69A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Altro (specificare)__________________________________________________________________</w:t>
      </w:r>
    </w:p>
    <w:p w:rsidR="00AE69AA" w:rsidRPr="0001556D" w:rsidRDefault="00AE69AA" w:rsidP="0001556D">
      <w:pPr>
        <w:pStyle w:val="Intestazione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 xml:space="preserve">4- I rapporti che hai avuto coi colleghi e coi superiori sono stati: </w:t>
      </w:r>
    </w:p>
    <w:p w:rsidR="00AE69AA" w:rsidRDefault="00AE69AA" w:rsidP="00AE69A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Sereni e ricchi di stimoli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Di tensione </w:t>
      </w:r>
    </w:p>
    <w:p w:rsidR="00AE69AA" w:rsidRDefault="00AE69AA" w:rsidP="00AE69A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>Di disagio</w:t>
      </w:r>
    </w:p>
    <w:p w:rsidR="00AE69AA" w:rsidRPr="0001556D" w:rsidRDefault="00AE69AA" w:rsidP="00AE69A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Altro (specificare)_________________________________________________________________</w:t>
      </w:r>
    </w:p>
    <w:p w:rsidR="00AE69AA" w:rsidRPr="0001556D" w:rsidRDefault="00AE69AA" w:rsidP="0001556D">
      <w:pPr>
        <w:pStyle w:val="Intestazione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 xml:space="preserve">5- Quando hai incontrato delle difficoltà, sei stato: </w:t>
      </w:r>
    </w:p>
    <w:p w:rsidR="00AE69AA" w:rsidRDefault="00AE69AA" w:rsidP="00AE69A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Aiutato a superarle</w:t>
      </w:r>
    </w:p>
    <w:p w:rsidR="00AE69AA" w:rsidRDefault="00AE69AA" w:rsidP="00AE69A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CD409C"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>Lasciato solo</w:t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Qualcuno ha eseguito il lavoro per te</w:t>
      </w:r>
    </w:p>
    <w:p w:rsidR="00AE69AA" w:rsidRPr="0001556D" w:rsidRDefault="00AE69AA" w:rsidP="0001556D">
      <w:pPr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Altro (specificare) _________________________________________________________________</w:t>
      </w:r>
    </w:p>
    <w:p w:rsidR="00AE69AA" w:rsidRPr="0001556D" w:rsidRDefault="00AE69AA" w:rsidP="0001556D">
      <w:pPr>
        <w:pStyle w:val="Intestazione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>6- Sei stato soddisfatto, in generale, del lavoro che hai svolto</w:t>
      </w:r>
      <w:r w:rsidRPr="0001556D">
        <w:rPr>
          <w:rFonts w:ascii="Times New Roman" w:hAnsi="Times New Roman"/>
          <w:b/>
          <w:sz w:val="18"/>
          <w:szCs w:val="18"/>
        </w:rPr>
        <w:t>?</w:t>
      </w:r>
    </w:p>
    <w:p w:rsidR="00AE69AA" w:rsidRDefault="00AE69AA" w:rsidP="00AE69A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Sì</w:t>
      </w:r>
    </w:p>
    <w:p w:rsidR="00AE69AA" w:rsidRDefault="00AE69AA" w:rsidP="00AE69A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>Poco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</w:t>
      </w:r>
    </w:p>
    <w:p w:rsidR="00AE69AA" w:rsidRPr="0001556D" w:rsidRDefault="00AE69AA" w:rsidP="0001556D">
      <w:pPr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Altro (specificare) _________________________________________________________________</w:t>
      </w:r>
    </w:p>
    <w:p w:rsidR="00AE69AA" w:rsidRPr="0001556D" w:rsidRDefault="00AE69AA" w:rsidP="0001556D">
      <w:pPr>
        <w:pStyle w:val="Intestazione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 xml:space="preserve">7- Hai capito senza difficoltà le informazioni per svolgere il tuo lavoro in azienda? </w:t>
      </w:r>
    </w:p>
    <w:p w:rsidR="00AE69AA" w:rsidRDefault="00AE69AA" w:rsidP="00AE69A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Sì, sempre</w:t>
      </w:r>
    </w:p>
    <w:p w:rsidR="00AE69AA" w:rsidRDefault="00AE69AA" w:rsidP="00AE69A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>A volte</w:t>
      </w:r>
    </w:p>
    <w:p w:rsidR="00AE69AA" w:rsidRDefault="00AE69AA" w:rsidP="00AE69A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Non sempre</w:t>
      </w:r>
    </w:p>
    <w:p w:rsidR="00AE69AA" w:rsidRPr="0001556D" w:rsidRDefault="00AE69AA" w:rsidP="0001556D">
      <w:pPr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Altro (specificare) _________________________________________________________________</w:t>
      </w:r>
    </w:p>
    <w:p w:rsidR="00AE69AA" w:rsidRPr="00BC1EA6" w:rsidRDefault="00AE69AA" w:rsidP="0001556D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>8- La tua preparazione scolastica è stata utile per il compito che ti è s</w:t>
      </w:r>
      <w:bookmarkStart w:id="0" w:name="_GoBack"/>
      <w:bookmarkEnd w:id="0"/>
      <w:r w:rsidRPr="00BC1EA6">
        <w:rPr>
          <w:rFonts w:ascii="Times New Roman" w:hAnsi="Times New Roman"/>
          <w:b/>
          <w:sz w:val="18"/>
          <w:szCs w:val="18"/>
        </w:rPr>
        <w:t>tato assegnato?</w:t>
      </w:r>
    </w:p>
    <w:p w:rsidR="00AE69AA" w:rsidRDefault="00AE69AA" w:rsidP="00AE69A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Sì, sempre</w:t>
      </w:r>
    </w:p>
    <w:p w:rsidR="00AE69AA" w:rsidRDefault="00AE69AA" w:rsidP="00AE69A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sym w:font="Wingdings" w:char="0071"/>
      </w:r>
      <w:r>
        <w:rPr>
          <w:rFonts w:ascii="Times New Roman" w:hAnsi="Times New Roman"/>
          <w:sz w:val="18"/>
          <w:szCs w:val="18"/>
        </w:rPr>
        <w:t>A volte</w:t>
      </w:r>
    </w:p>
    <w:p w:rsidR="00AE69AA" w:rsidRDefault="00AE69AA" w:rsidP="00AE69A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Non sempre</w:t>
      </w:r>
    </w:p>
    <w:p w:rsidR="00AE69AA" w:rsidRDefault="00AE69AA" w:rsidP="0001556D">
      <w:pPr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Altro (specificare)____________________________________________</w:t>
      </w:r>
    </w:p>
    <w:p w:rsidR="00AE69AA" w:rsidRPr="00BC1EA6" w:rsidRDefault="00AE69AA" w:rsidP="00AE69AA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</w:p>
    <w:p w:rsidR="00AE69AA" w:rsidRPr="0001556D" w:rsidRDefault="00AE69AA" w:rsidP="00AE69AA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>9- Ti sei sentito gratificato dall’esperienza lavorativa da te svolta in questo periodo?</w:t>
      </w:r>
    </w:p>
    <w:p w:rsidR="00AE69AA" w:rsidRDefault="00AE69AA" w:rsidP="00AE69A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Spesso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Poche volte  </w:t>
      </w:r>
    </w:p>
    <w:p w:rsidR="00AE69AA" w:rsidRPr="00880115" w:rsidRDefault="00AE69AA" w:rsidP="00AE69A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Non sempre</w:t>
      </w:r>
    </w:p>
    <w:p w:rsidR="00AE69AA" w:rsidRDefault="00AE69AA" w:rsidP="0001556D">
      <w:pPr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 w:rsidRPr="00DA5F46">
        <w:rPr>
          <w:rFonts w:ascii="Times New Roman" w:hAnsi="Times New Roman"/>
          <w:sz w:val="18"/>
          <w:szCs w:val="18"/>
        </w:rPr>
        <w:t xml:space="preserve"> Altro (</w:t>
      </w:r>
      <w:proofErr w:type="gramStart"/>
      <w:r w:rsidRPr="00DA5F46">
        <w:rPr>
          <w:rFonts w:ascii="Times New Roman" w:hAnsi="Times New Roman"/>
          <w:sz w:val="18"/>
          <w:szCs w:val="18"/>
        </w:rPr>
        <w:t xml:space="preserve">specificare)   </w:t>
      </w:r>
      <w:proofErr w:type="gramEnd"/>
      <w:r w:rsidRPr="00DA5F46">
        <w:rPr>
          <w:rFonts w:ascii="Times New Roman" w:hAnsi="Times New Roman"/>
          <w:sz w:val="18"/>
          <w:szCs w:val="18"/>
        </w:rPr>
        <w:t xml:space="preserve">           _____________________________________</w:t>
      </w:r>
    </w:p>
    <w:p w:rsidR="00AE69AA" w:rsidRPr="0001556D" w:rsidRDefault="00AE69AA" w:rsidP="0001556D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>10- Pensi di aver compreso bene il contesto in cui opera l’azienda/ente, il prodotto/servizio che realizza e i suoi obiettivi?</w:t>
      </w:r>
    </w:p>
    <w:p w:rsidR="00AE69AA" w:rsidRDefault="00AE69AA" w:rsidP="00AE69A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Completamente</w:t>
      </w:r>
    </w:p>
    <w:p w:rsidR="00AE69AA" w:rsidRDefault="00AE69AA" w:rsidP="00AE69A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Sufficientemente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>Poco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1556D" w:rsidRPr="0001556D" w:rsidRDefault="0001556D" w:rsidP="0001556D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AE69AA" w:rsidRPr="0001556D" w:rsidRDefault="00AE69AA" w:rsidP="0001556D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>11- Ti piacerebbe ripetere un’esperienza di lavoro in quella azienda/ente?</w:t>
      </w:r>
    </w:p>
    <w:p w:rsidR="00AE69AA" w:rsidRDefault="00AE69AA" w:rsidP="00AE69A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Sì</w:t>
      </w:r>
    </w:p>
    <w:p w:rsidR="00AE69AA" w:rsidRDefault="00AE69AA" w:rsidP="00AE69A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Non molto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</w:t>
      </w:r>
    </w:p>
    <w:p w:rsidR="00AE69AA" w:rsidRPr="0001556D" w:rsidRDefault="00AE69AA" w:rsidP="00AE69AA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</w:p>
    <w:p w:rsidR="00AE69AA" w:rsidRPr="0001556D" w:rsidRDefault="00AE69AA" w:rsidP="0001556D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>12-Ti è piaciuto svolgere il lavoro in quel settore?</w:t>
      </w:r>
    </w:p>
    <w:p w:rsidR="00AE69AA" w:rsidRDefault="00AE69AA" w:rsidP="00AE69A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Sì</w:t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Non molto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</w:t>
      </w:r>
    </w:p>
    <w:p w:rsidR="00AE69AA" w:rsidRDefault="00AE69AA" w:rsidP="00AE69AA">
      <w:pPr>
        <w:pStyle w:val="Pidipagina"/>
        <w:tabs>
          <w:tab w:val="left" w:pos="708"/>
        </w:tabs>
        <w:rPr>
          <w:rFonts w:ascii="Times New Roman" w:hAnsi="Times New Roman"/>
          <w:sz w:val="18"/>
          <w:szCs w:val="18"/>
        </w:rPr>
      </w:pPr>
    </w:p>
    <w:p w:rsidR="00AE69AA" w:rsidRPr="0001556D" w:rsidRDefault="00AE69AA" w:rsidP="00AE69AA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 xml:space="preserve">13-Hai avuto altre esperienze di </w:t>
      </w:r>
      <w:r>
        <w:rPr>
          <w:rFonts w:ascii="Times New Roman" w:hAnsi="Times New Roman"/>
          <w:b/>
          <w:sz w:val="18"/>
          <w:szCs w:val="18"/>
        </w:rPr>
        <w:t>Alternanza Scuola-L</w:t>
      </w:r>
      <w:r w:rsidRPr="00BC1EA6">
        <w:rPr>
          <w:rFonts w:ascii="Times New Roman" w:hAnsi="Times New Roman"/>
          <w:b/>
          <w:sz w:val="18"/>
          <w:szCs w:val="18"/>
        </w:rPr>
        <w:t xml:space="preserve">avoro, prima di questa? </w:t>
      </w:r>
    </w:p>
    <w:p w:rsidR="00AE69AA" w:rsidRDefault="00AE69AA" w:rsidP="00AE69A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</w:t>
      </w:r>
    </w:p>
    <w:p w:rsidR="00AE69AA" w:rsidRDefault="00AE69AA" w:rsidP="00AE69A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Sì </w:t>
      </w:r>
    </w:p>
    <w:p w:rsidR="0001556D" w:rsidRDefault="00AE69AA" w:rsidP="00AE69A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Poche</w:t>
      </w:r>
      <w:r>
        <w:rPr>
          <w:rFonts w:ascii="Times New Roman" w:hAnsi="Times New Roman"/>
          <w:sz w:val="18"/>
          <w:szCs w:val="18"/>
        </w:rPr>
        <w:tab/>
      </w:r>
    </w:p>
    <w:p w:rsidR="00AE69AA" w:rsidRPr="0001556D" w:rsidRDefault="00AE69AA" w:rsidP="0001556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1556D">
        <w:rPr>
          <w:rFonts w:ascii="Times New Roman" w:hAnsi="Times New Roman"/>
          <w:sz w:val="18"/>
          <w:szCs w:val="18"/>
        </w:rPr>
        <w:t xml:space="preserve"> (specificare)_____________________________________________________</w:t>
      </w:r>
    </w:p>
    <w:p w:rsidR="00AE69AA" w:rsidRDefault="00AE69AA" w:rsidP="00AE69AA">
      <w:pPr>
        <w:pStyle w:val="Pidipagina"/>
        <w:tabs>
          <w:tab w:val="left" w:pos="708"/>
        </w:tabs>
        <w:rPr>
          <w:rFonts w:ascii="Times New Roman" w:hAnsi="Times New Roman"/>
          <w:sz w:val="18"/>
          <w:szCs w:val="18"/>
        </w:rPr>
      </w:pPr>
    </w:p>
    <w:p w:rsidR="00AE69AA" w:rsidRPr="0001556D" w:rsidRDefault="00AE69AA" w:rsidP="0001556D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>14- La formazione ricevuta su sicurezza e igiene del lavoro si è rivelata adeguata alla mansione svolta?</w:t>
      </w:r>
    </w:p>
    <w:p w:rsidR="00AE69AA" w:rsidRDefault="00AE69AA" w:rsidP="00AE69A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Sì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Pr="00DA5F46" w:rsidRDefault="00AE69AA" w:rsidP="00AE69A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Non sempre</w:t>
      </w:r>
    </w:p>
    <w:p w:rsidR="00AE69AA" w:rsidRDefault="00AE69AA" w:rsidP="00AE69A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</w:t>
      </w:r>
    </w:p>
    <w:p w:rsidR="0001556D" w:rsidRPr="0001556D" w:rsidRDefault="0001556D" w:rsidP="000155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9AA" w:rsidRPr="0001556D" w:rsidRDefault="00AE69AA" w:rsidP="0001556D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 xml:space="preserve">15- Hai saputo applicare al tuo lavoro le misure di prevenzione previste? </w:t>
      </w:r>
    </w:p>
    <w:p w:rsidR="00AE69AA" w:rsidRDefault="00AE69AA" w:rsidP="00AE69A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Sì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Pr="00DA5F46" w:rsidRDefault="00AE69AA" w:rsidP="00AE69A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Non sempre</w:t>
      </w:r>
    </w:p>
    <w:p w:rsidR="00AE69AA" w:rsidRDefault="00AE69AA" w:rsidP="00AE69A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</w:t>
      </w:r>
    </w:p>
    <w:p w:rsidR="0001556D" w:rsidRPr="0001556D" w:rsidRDefault="0001556D" w:rsidP="000155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9AA" w:rsidRPr="0001556D" w:rsidRDefault="00AE69AA" w:rsidP="0001556D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>16-Sei riuscito ad utilizzare i Dispositivi di Protezione Individuale così come ti hanno insegnato?</w:t>
      </w:r>
    </w:p>
    <w:p w:rsidR="00AE69AA" w:rsidRDefault="00AE69AA" w:rsidP="00AE69A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Sì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E69AA" w:rsidRPr="00DA5F46" w:rsidRDefault="00AE69AA" w:rsidP="00AE69A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Non sempre</w:t>
      </w:r>
    </w:p>
    <w:p w:rsidR="00AE69AA" w:rsidRDefault="00AE69AA" w:rsidP="00AE69A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</w:t>
      </w:r>
    </w:p>
    <w:p w:rsidR="0001556D" w:rsidRPr="0001556D" w:rsidRDefault="0001556D" w:rsidP="00AE69A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9AA" w:rsidRPr="0001556D" w:rsidRDefault="00AE69AA" w:rsidP="0001556D">
      <w:pPr>
        <w:pStyle w:val="Pidipagina"/>
        <w:tabs>
          <w:tab w:val="left" w:pos="708"/>
        </w:tabs>
        <w:rPr>
          <w:rFonts w:ascii="Times New Roman" w:hAnsi="Times New Roman"/>
          <w:b/>
          <w:sz w:val="18"/>
          <w:szCs w:val="18"/>
        </w:rPr>
      </w:pPr>
      <w:r w:rsidRPr="00BC1EA6">
        <w:rPr>
          <w:rFonts w:ascii="Times New Roman" w:hAnsi="Times New Roman"/>
          <w:b/>
          <w:sz w:val="18"/>
          <w:szCs w:val="18"/>
        </w:rPr>
        <w:t>17- Durante il periodo di lavoro sei riuscito a chiarire a te stesso/a "cosa voglio fare dopo il dipl</w:t>
      </w:r>
      <w:r w:rsidR="0001556D">
        <w:rPr>
          <w:rFonts w:ascii="Times New Roman" w:hAnsi="Times New Roman"/>
          <w:b/>
          <w:sz w:val="18"/>
          <w:szCs w:val="18"/>
        </w:rPr>
        <w:t>o</w:t>
      </w:r>
      <w:r w:rsidRPr="00BC1EA6">
        <w:rPr>
          <w:rFonts w:ascii="Times New Roman" w:hAnsi="Times New Roman"/>
          <w:b/>
          <w:sz w:val="18"/>
          <w:szCs w:val="18"/>
        </w:rPr>
        <w:t>ma”?</w:t>
      </w:r>
    </w:p>
    <w:p w:rsidR="00AE69AA" w:rsidRDefault="00AE69AA" w:rsidP="00AE69A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Sì</w:t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>Poco</w:t>
      </w:r>
      <w:r>
        <w:rPr>
          <w:rFonts w:ascii="Times New Roman" w:hAnsi="Times New Roman"/>
          <w:sz w:val="18"/>
          <w:szCs w:val="18"/>
        </w:rPr>
        <w:tab/>
      </w:r>
    </w:p>
    <w:p w:rsidR="00AE69AA" w:rsidRDefault="00AE69AA" w:rsidP="00AE69A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0071"/>
      </w:r>
      <w:r>
        <w:rPr>
          <w:rFonts w:ascii="Times New Roman" w:hAnsi="Times New Roman"/>
          <w:sz w:val="18"/>
          <w:szCs w:val="18"/>
        </w:rPr>
        <w:t xml:space="preserve"> No</w:t>
      </w:r>
    </w:p>
    <w:p w:rsidR="0001556D" w:rsidRDefault="0001556D" w:rsidP="000155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1556D" w:rsidRDefault="0001556D" w:rsidP="000155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1556D" w:rsidRDefault="0001556D" w:rsidP="000155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1556D" w:rsidRDefault="0001556D" w:rsidP="000155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1556D" w:rsidRPr="00880115" w:rsidRDefault="0001556D" w:rsidP="000155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9AA" w:rsidRPr="0001556D" w:rsidRDefault="00754334" w:rsidP="0001556D">
      <w:pPr>
        <w:pBdr>
          <w:bottom w:val="single" w:sz="4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:rsidR="00AE69AA" w:rsidRPr="0001556D" w:rsidRDefault="00AE69AA" w:rsidP="0001556D">
      <w:pPr>
        <w:rPr>
          <w:rFonts w:ascii="Times New Roman" w:hAnsi="Times New Roman"/>
          <w:b/>
          <w:sz w:val="18"/>
          <w:szCs w:val="18"/>
        </w:rPr>
      </w:pPr>
      <w:r w:rsidRPr="00C73288">
        <w:rPr>
          <w:rFonts w:ascii="Times New Roman" w:hAnsi="Times New Roman"/>
          <w:b/>
          <w:sz w:val="18"/>
          <w:szCs w:val="18"/>
        </w:rPr>
        <w:t>Alla fine della mia esperienza di tirocinio ritengo di essere stato in grado di: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56"/>
        <w:gridCol w:w="1134"/>
        <w:gridCol w:w="992"/>
        <w:gridCol w:w="993"/>
        <w:gridCol w:w="1417"/>
      </w:tblGrid>
      <w:tr w:rsidR="00AE69AA" w:rsidTr="00396BF6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E69AA" w:rsidRDefault="00AE69AA" w:rsidP="00396BF6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Indicatori di competenza trasversali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Mai o </w:t>
            </w:r>
          </w:p>
          <w:p w:rsidR="00AE69AA" w:rsidRDefault="00AE69AA" w:rsidP="00396B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Quasi 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Poche volte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Molte volte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Sempre o Quasi sempre</w:t>
            </w:r>
          </w:p>
        </w:tc>
      </w:tr>
      <w:tr w:rsidR="00AE69AA" w:rsidTr="00396BF6">
        <w:trPr>
          <w:trHeight w:val="601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Default="00AE69AA" w:rsidP="00AE69A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Comprendere un problema di lavoro e di analizzarlo cercando     informazioni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432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D" w:rsidRPr="0001556D" w:rsidRDefault="00AE69AA" w:rsidP="0001556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Risolvere un problema di lavoro 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390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Pr="002E0755" w:rsidRDefault="00AE69AA" w:rsidP="00AE69A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Osservare il lavoro degli altri imparando da loro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404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Pr="002E0755" w:rsidRDefault="00AE69AA" w:rsidP="00AE69A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Controllare le mie ansie in situazioni di stress e di conflitto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432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Pr="002E0755" w:rsidRDefault="00AE69AA" w:rsidP="00AE69A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Usare gli strumenti informatici che mi sono stati proposti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464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Pr="002E0755" w:rsidRDefault="00AE69AA" w:rsidP="00AE69A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Usare le conoscenze per risolvere problemi di tipo lavorativo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601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Default="00AE69AA" w:rsidP="00AE69A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Applicare le misure di sicurezza predisposte dall'azienda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al  lavoro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che ho svolto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601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Default="00AE69AA" w:rsidP="00AE69A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Utilizzare correttamente i Dispositivi di Protezione Individuale che mi sono stati forniti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601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Default="00AE69AA" w:rsidP="00AE69A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Lavorare in gruppo senza scatenare il conflitto, ma usando la mediazione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601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Pr="0001556D" w:rsidRDefault="00AE69AA" w:rsidP="0001556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Usare le competenze teorico-pratiche acquisite a scuola per svolgere compiti semplici;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453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Pr="0001556D" w:rsidRDefault="00AE69AA" w:rsidP="00396BF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Osservare le abilità e le competenze altrui capitalizzandole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rPr>
          <w:trHeight w:val="406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A" w:rsidRDefault="00AE69AA" w:rsidP="00AE69A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Applicare le conoscenze a   situazioni nuove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AA" w:rsidRDefault="00AE69AA" w:rsidP="00396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69AA" w:rsidRPr="0001556D" w:rsidRDefault="00AE69AA" w:rsidP="0001556D">
      <w:pPr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</w:p>
    <w:p w:rsidR="00AE69AA" w:rsidRDefault="00AE69AA" w:rsidP="00AE69A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Scrivi ora i tre punti di forza che ritieni essere stati i più importanti per te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69AA" w:rsidRDefault="00AE69AA" w:rsidP="00AE69AA">
      <w:pPr>
        <w:rPr>
          <w:rFonts w:ascii="Times New Roman" w:hAnsi="Times New Roman"/>
          <w:sz w:val="18"/>
          <w:szCs w:val="18"/>
        </w:rPr>
      </w:pPr>
    </w:p>
    <w:p w:rsidR="0001556D" w:rsidRDefault="0001556D" w:rsidP="00AE69AA">
      <w:pPr>
        <w:rPr>
          <w:rFonts w:ascii="Times New Roman" w:hAnsi="Times New Roman"/>
          <w:sz w:val="18"/>
          <w:szCs w:val="18"/>
        </w:rPr>
      </w:pPr>
    </w:p>
    <w:p w:rsidR="00AE69AA" w:rsidRDefault="00AE69AA" w:rsidP="00AE69A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Scrivi ora i tre punti di debolezza che ritieni essere stati i più negativi per te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9AA" w:rsidTr="00396BF6"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9AA" w:rsidRDefault="00AE69AA" w:rsidP="00396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69AA" w:rsidRDefault="00AE69AA" w:rsidP="00AE69AA">
      <w:pPr>
        <w:rPr>
          <w:rFonts w:ascii="Times New Roman" w:hAnsi="Times New Roman"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AE69AA" w:rsidRPr="002B6ECF" w:rsidRDefault="00AE69AA" w:rsidP="00AE69AA">
      <w:pPr>
        <w:rPr>
          <w:rFonts w:ascii="Times New Roman" w:hAnsi="Times New Roman"/>
          <w:szCs w:val="18"/>
        </w:rPr>
      </w:pPr>
      <w:r w:rsidRPr="002B6ECF">
        <w:rPr>
          <w:rFonts w:ascii="Times New Roman" w:hAnsi="Times New Roman"/>
          <w:szCs w:val="18"/>
        </w:rPr>
        <w:t>Commenti finali</w:t>
      </w:r>
    </w:p>
    <w:p w:rsidR="00AE69AA" w:rsidRDefault="00AE69AA" w:rsidP="00AE69AA">
      <w:pPr>
        <w:rPr>
          <w:rFonts w:ascii="Times New Roman" w:hAnsi="Times New Roman"/>
          <w:sz w:val="18"/>
          <w:szCs w:val="18"/>
        </w:rPr>
      </w:pPr>
    </w:p>
    <w:p w:rsidR="00AE69AA" w:rsidRPr="00C74F90" w:rsidRDefault="00AE69AA" w:rsidP="00AE69AA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9AA" w:rsidRPr="00C74F90" w:rsidRDefault="00AE69AA" w:rsidP="00AE69AA">
      <w:pPr>
        <w:rPr>
          <w:rFonts w:ascii="Times New Roman" w:hAnsi="Times New Roman"/>
          <w:sz w:val="18"/>
          <w:szCs w:val="18"/>
        </w:rPr>
      </w:pPr>
    </w:p>
    <w:p w:rsidR="00AE69AA" w:rsidRDefault="00AE69AA" w:rsidP="00AE69AA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Il sottoscritto esprime consenso al trattamento e alla comunicazione (in forma anonima e aggregata) dei dati sopra riportati (D. L. 196 del 30.06.2003, in vigore dal 01/01/2004).</w:t>
      </w: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__/__/____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Firma …………………………</w:t>
      </w:r>
    </w:p>
    <w:p w:rsidR="00AE69AA" w:rsidRPr="00C74F90" w:rsidRDefault="00AE69AA" w:rsidP="00AE69AA">
      <w:pPr>
        <w:rPr>
          <w:rFonts w:ascii="Times New Roman" w:hAnsi="Times New Roman"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AE69AA" w:rsidRDefault="00AE69AA" w:rsidP="00AE69AA">
      <w:pPr>
        <w:jc w:val="both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AE69AA" w:rsidRDefault="00AE69AA" w:rsidP="00AE69AA">
      <w:pPr>
        <w:jc w:val="both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AE69AA" w:rsidRDefault="00AE69AA" w:rsidP="00AE69AA">
      <w:pPr>
        <w:jc w:val="both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AE69AA" w:rsidRDefault="00AE69AA" w:rsidP="00AE69AA">
      <w:pPr>
        <w:jc w:val="both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AE69AA" w:rsidRDefault="00AE69AA" w:rsidP="00AE69AA">
      <w:pPr>
        <w:jc w:val="both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AE69AA" w:rsidRDefault="00AE69AA" w:rsidP="0001556D">
      <w:pPr>
        <w:jc w:val="center"/>
        <w:rPr>
          <w:rFonts w:ascii="Times New Roman" w:hAnsi="Times New Roman"/>
          <w:b/>
          <w:i/>
          <w:sz w:val="20"/>
          <w:szCs w:val="18"/>
          <w:u w:val="single"/>
        </w:rPr>
      </w:pPr>
      <w:r>
        <w:rPr>
          <w:rFonts w:ascii="Times New Roman" w:hAnsi="Times New Roman"/>
          <w:b/>
          <w:i/>
          <w:sz w:val="20"/>
          <w:szCs w:val="18"/>
          <w:u w:val="single"/>
        </w:rPr>
        <w:t>REPORT FINALE DEL QUESTIONARIO</w:t>
      </w:r>
    </w:p>
    <w:p w:rsidR="00AE69AA" w:rsidRPr="0050406C" w:rsidRDefault="00AE69AA" w:rsidP="00AE69AA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AE521A">
        <w:rPr>
          <w:rFonts w:ascii="Times New Roman" w:hAnsi="Times New Roman"/>
          <w:b/>
          <w:i/>
          <w:sz w:val="20"/>
          <w:szCs w:val="18"/>
          <w:u w:val="single"/>
        </w:rPr>
        <w:t xml:space="preserve">Riporta i risultati delle domande nelle tabelle di seguito riportate e vedi quali risposte prevalgono </w:t>
      </w:r>
    </w:p>
    <w:tbl>
      <w:tblPr>
        <w:tblpPr w:leftFromText="141" w:rightFromText="141" w:vertAnchor="text" w:horzAnchor="margin" w:tblpY="129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30"/>
      </w:tblGrid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Domande</w:t>
            </w:r>
          </w:p>
        </w:tc>
        <w:tc>
          <w:tcPr>
            <w:tcW w:w="4890" w:type="dxa"/>
            <w:gridSpan w:val="3"/>
          </w:tcPr>
          <w:p w:rsidR="00AE69AA" w:rsidRPr="00C74F90" w:rsidRDefault="00AE69AA" w:rsidP="0001556D">
            <w:pPr>
              <w:pStyle w:val="Nessunaspaziatura"/>
            </w:pPr>
            <w:r>
              <w:t>R</w:t>
            </w:r>
            <w:r w:rsidRPr="00217AA0">
              <w:t>isposte</w:t>
            </w: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  <w:vAlign w:val="center"/>
          </w:tcPr>
          <w:p w:rsidR="00AE69AA" w:rsidRPr="00C74F90" w:rsidRDefault="00AE69AA" w:rsidP="0001556D">
            <w:pPr>
              <w:pStyle w:val="Nessunaspaziatura"/>
            </w:pPr>
            <w:r>
              <w:t>A</w:t>
            </w:r>
          </w:p>
        </w:tc>
        <w:tc>
          <w:tcPr>
            <w:tcW w:w="1630" w:type="dxa"/>
            <w:vAlign w:val="center"/>
          </w:tcPr>
          <w:p w:rsidR="00AE69AA" w:rsidRPr="00C74F90" w:rsidRDefault="00AE69AA" w:rsidP="0001556D">
            <w:pPr>
              <w:pStyle w:val="Nessunaspaziatura"/>
            </w:pPr>
            <w:r>
              <w:t>B</w:t>
            </w:r>
          </w:p>
        </w:tc>
        <w:tc>
          <w:tcPr>
            <w:tcW w:w="1630" w:type="dxa"/>
            <w:vAlign w:val="center"/>
          </w:tcPr>
          <w:p w:rsidR="00AE69AA" w:rsidRPr="00C74F90" w:rsidRDefault="00AE69AA" w:rsidP="0001556D">
            <w:pPr>
              <w:pStyle w:val="Nessunaspaziatura"/>
            </w:pPr>
            <w:r>
              <w:t>C</w:t>
            </w: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1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2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3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4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5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6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7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8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9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10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11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12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13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14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15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16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17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Totale</w:t>
            </w: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</w:tbl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  <w:r w:rsidRPr="002B6ECF">
        <w:rPr>
          <w:rFonts w:ascii="Times New Roman" w:hAnsi="Times New Roman"/>
          <w:b/>
          <w:i/>
          <w:sz w:val="18"/>
          <w:szCs w:val="18"/>
        </w:rPr>
        <w:t>Prevalenza di A</w:t>
      </w:r>
      <w:r>
        <w:rPr>
          <w:rFonts w:ascii="Times New Roman" w:hAnsi="Times New Roman"/>
          <w:b/>
          <w:i/>
          <w:sz w:val="18"/>
          <w:szCs w:val="18"/>
        </w:rPr>
        <w:t>:</w:t>
      </w:r>
      <w:r>
        <w:rPr>
          <w:rFonts w:ascii="Times New Roman" w:hAnsi="Times New Roman"/>
          <w:i/>
          <w:sz w:val="18"/>
          <w:szCs w:val="18"/>
        </w:rPr>
        <w:t xml:space="preserve"> l’esperienza di stage è stata completamente positiva</w:t>
      </w:r>
    </w:p>
    <w:p w:rsidR="00AE69AA" w:rsidRDefault="00AE69AA" w:rsidP="00AE69AA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  <w:r w:rsidRPr="002B6ECF">
        <w:rPr>
          <w:rFonts w:ascii="Times New Roman" w:hAnsi="Times New Roman"/>
          <w:b/>
          <w:i/>
          <w:sz w:val="18"/>
          <w:szCs w:val="18"/>
        </w:rPr>
        <w:t xml:space="preserve">Prevalenza di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B</w:t>
      </w:r>
      <w:r>
        <w:rPr>
          <w:rFonts w:ascii="Times New Roman" w:hAnsi="Times New Roman"/>
          <w:i/>
          <w:sz w:val="18"/>
          <w:szCs w:val="18"/>
        </w:rPr>
        <w:t>:l’esperienza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di stage non è stata completamente positiva</w:t>
      </w:r>
    </w:p>
    <w:p w:rsidR="00AE69AA" w:rsidRDefault="00AE69AA" w:rsidP="00AE69AA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  <w:r w:rsidRPr="002B6ECF">
        <w:rPr>
          <w:rFonts w:ascii="Times New Roman" w:hAnsi="Times New Roman"/>
          <w:b/>
          <w:i/>
          <w:sz w:val="18"/>
          <w:szCs w:val="18"/>
        </w:rPr>
        <w:t xml:space="preserve">Prevalenza di </w:t>
      </w:r>
      <w:r>
        <w:rPr>
          <w:rFonts w:ascii="Times New Roman" w:hAnsi="Times New Roman"/>
          <w:b/>
          <w:i/>
          <w:sz w:val="18"/>
          <w:szCs w:val="18"/>
        </w:rPr>
        <w:t>C</w:t>
      </w:r>
      <w:r>
        <w:rPr>
          <w:rFonts w:ascii="Times New Roman" w:hAnsi="Times New Roman"/>
          <w:i/>
          <w:sz w:val="18"/>
          <w:szCs w:val="18"/>
        </w:rPr>
        <w:t>: l’esperienza di stage non ha soddisfatto le tue aspettative</w:t>
      </w:r>
    </w:p>
    <w:p w:rsidR="0001556D" w:rsidRPr="0001556D" w:rsidRDefault="0001556D" w:rsidP="00AE69AA">
      <w:pPr>
        <w:jc w:val="both"/>
        <w:rPr>
          <w:rFonts w:ascii="Times New Roman" w:hAnsi="Times New Roman"/>
          <w:i/>
          <w:sz w:val="18"/>
          <w:szCs w:val="18"/>
        </w:rPr>
      </w:pPr>
    </w:p>
    <w:p w:rsidR="00AE69AA" w:rsidRDefault="00AE69AA" w:rsidP="00AE69AA">
      <w:pPr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</w:tblGrid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>
              <w:t>Domande</w:t>
            </w:r>
          </w:p>
        </w:tc>
        <w:tc>
          <w:tcPr>
            <w:tcW w:w="6519" w:type="dxa"/>
            <w:gridSpan w:val="4"/>
          </w:tcPr>
          <w:p w:rsidR="00AE69AA" w:rsidRPr="001103B4" w:rsidRDefault="00AE69AA" w:rsidP="0001556D">
            <w:pPr>
              <w:pStyle w:val="Nessunaspaziatura"/>
            </w:pPr>
            <w:r w:rsidRPr="001103B4">
              <w:t>Risposte</w:t>
            </w:r>
          </w:p>
        </w:tc>
      </w:tr>
      <w:tr w:rsidR="00AE69AA" w:rsidRPr="00C74F90" w:rsidTr="00396BF6">
        <w:tc>
          <w:tcPr>
            <w:tcW w:w="1629" w:type="dxa"/>
            <w:vAlign w:val="center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  <w:vAlign w:val="center"/>
          </w:tcPr>
          <w:p w:rsidR="00AE69AA" w:rsidRPr="00C74F90" w:rsidRDefault="00AE69AA" w:rsidP="0001556D">
            <w:pPr>
              <w:pStyle w:val="Nessunaspaziatura"/>
            </w:pPr>
            <w:r w:rsidRPr="00C74F90">
              <w:t>Mai o</w:t>
            </w:r>
          </w:p>
          <w:p w:rsidR="00AE69AA" w:rsidRPr="00C74F90" w:rsidRDefault="00AE69AA" w:rsidP="0001556D">
            <w:pPr>
              <w:pStyle w:val="Nessunaspaziatura"/>
            </w:pPr>
            <w:r w:rsidRPr="00C74F90">
              <w:t>Quasi mai</w:t>
            </w:r>
          </w:p>
        </w:tc>
        <w:tc>
          <w:tcPr>
            <w:tcW w:w="1630" w:type="dxa"/>
            <w:vAlign w:val="center"/>
          </w:tcPr>
          <w:p w:rsidR="00AE69AA" w:rsidRPr="00C74F90" w:rsidRDefault="00AE69AA" w:rsidP="0001556D">
            <w:pPr>
              <w:pStyle w:val="Nessunaspaziatura"/>
            </w:pPr>
            <w:r w:rsidRPr="00C74F90">
              <w:t>Poche volte</w:t>
            </w:r>
          </w:p>
        </w:tc>
        <w:tc>
          <w:tcPr>
            <w:tcW w:w="1630" w:type="dxa"/>
            <w:vAlign w:val="center"/>
          </w:tcPr>
          <w:p w:rsidR="00AE69AA" w:rsidRPr="00C74F90" w:rsidRDefault="00AE69AA" w:rsidP="0001556D">
            <w:pPr>
              <w:pStyle w:val="Nessunaspaziatura"/>
            </w:pPr>
            <w:r w:rsidRPr="00C74F90">
              <w:t>Molte volte</w:t>
            </w:r>
          </w:p>
        </w:tc>
        <w:tc>
          <w:tcPr>
            <w:tcW w:w="1630" w:type="dxa"/>
            <w:vAlign w:val="center"/>
          </w:tcPr>
          <w:p w:rsidR="00AE69AA" w:rsidRPr="00C74F90" w:rsidRDefault="00AE69AA" w:rsidP="0001556D">
            <w:pPr>
              <w:pStyle w:val="Nessunaspaziatura"/>
            </w:pPr>
            <w:r w:rsidRPr="00C74F90">
              <w:t>Sempre o Quasi sempre</w:t>
            </w: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  <w:tr w:rsidR="00AE69AA" w:rsidRPr="00C74F90" w:rsidTr="00396BF6"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  <w:r w:rsidRPr="00C74F90">
              <w:t>Totale</w:t>
            </w:r>
          </w:p>
        </w:tc>
        <w:tc>
          <w:tcPr>
            <w:tcW w:w="1629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  <w:tc>
          <w:tcPr>
            <w:tcW w:w="1630" w:type="dxa"/>
          </w:tcPr>
          <w:p w:rsidR="00AE69AA" w:rsidRPr="00C74F90" w:rsidRDefault="00AE69AA" w:rsidP="0001556D">
            <w:pPr>
              <w:pStyle w:val="Nessunaspaziatura"/>
            </w:pPr>
          </w:p>
        </w:tc>
      </w:tr>
    </w:tbl>
    <w:p w:rsidR="00AE69AA" w:rsidRDefault="00AE69AA" w:rsidP="00AE69AA">
      <w:pPr>
        <w:rPr>
          <w:rFonts w:ascii="Times New Roman" w:hAnsi="Times New Roman"/>
          <w:szCs w:val="18"/>
        </w:rPr>
      </w:pPr>
    </w:p>
    <w:p w:rsidR="00AE69AA" w:rsidRDefault="00AE69AA" w:rsidP="00AE69AA">
      <w:pPr>
        <w:rPr>
          <w:rFonts w:ascii="Times New Roman" w:hAnsi="Times New Roman"/>
          <w:szCs w:val="18"/>
        </w:rPr>
      </w:pPr>
    </w:p>
    <w:p w:rsidR="00AE69AA" w:rsidRDefault="00AE69AA" w:rsidP="00AE69A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Prevalenza di “Mai o quasi mai” o “Poche volte”</w:t>
      </w:r>
      <w:r>
        <w:rPr>
          <w:rFonts w:ascii="Times New Roman" w:hAnsi="Times New Roman"/>
          <w:sz w:val="18"/>
          <w:szCs w:val="18"/>
        </w:rPr>
        <w:t xml:space="preserve">: competenze non acquisite </w:t>
      </w:r>
    </w:p>
    <w:p w:rsidR="00AE69AA" w:rsidRDefault="00AE69AA" w:rsidP="00AE69AA">
      <w:pPr>
        <w:rPr>
          <w:rFonts w:ascii="Times New Roman" w:hAnsi="Times New Roman"/>
          <w:b/>
          <w:sz w:val="18"/>
          <w:szCs w:val="18"/>
        </w:rPr>
      </w:pPr>
    </w:p>
    <w:p w:rsidR="007C52A3" w:rsidRPr="0001556D" w:rsidRDefault="00AE69AA" w:rsidP="00AE69AA">
      <w:pPr>
        <w:rPr>
          <w:rFonts w:ascii="Times New Roman" w:hAnsi="Times New Roman"/>
          <w:sz w:val="18"/>
          <w:szCs w:val="18"/>
        </w:rPr>
      </w:pPr>
      <w:r w:rsidRPr="00BE6C4E">
        <w:rPr>
          <w:rFonts w:ascii="Times New Roman" w:hAnsi="Times New Roman"/>
          <w:b/>
          <w:sz w:val="18"/>
          <w:szCs w:val="18"/>
        </w:rPr>
        <w:t xml:space="preserve">Prevalenza di </w:t>
      </w:r>
      <w:r>
        <w:rPr>
          <w:rFonts w:ascii="Times New Roman" w:hAnsi="Times New Roman"/>
          <w:b/>
          <w:sz w:val="18"/>
          <w:szCs w:val="18"/>
        </w:rPr>
        <w:t>“Molte volte” o “Sempre o quasi sempre”</w:t>
      </w:r>
      <w:r>
        <w:rPr>
          <w:rFonts w:ascii="Times New Roman" w:hAnsi="Times New Roman"/>
          <w:sz w:val="18"/>
          <w:szCs w:val="18"/>
        </w:rPr>
        <w:t xml:space="preserve">: competenze acquisite </w:t>
      </w:r>
    </w:p>
    <w:sectPr w:rsidR="007C52A3" w:rsidRPr="0001556D" w:rsidSect="001B4783">
      <w:headerReference w:type="default" r:id="rId8"/>
      <w:footerReference w:type="default" r:id="rId9"/>
      <w:pgSz w:w="11906" w:h="16838" w:code="9"/>
      <w:pgMar w:top="1134" w:right="1134" w:bottom="1134" w:left="1134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34" w:rsidRDefault="00754334" w:rsidP="006E0FDA">
      <w:pPr>
        <w:spacing w:after="0" w:line="240" w:lineRule="auto"/>
      </w:pPr>
      <w:r>
        <w:separator/>
      </w:r>
    </w:p>
  </w:endnote>
  <w:endnote w:type="continuationSeparator" w:id="0">
    <w:p w:rsidR="00754334" w:rsidRDefault="0075433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B4783" w:rsidTr="00C2123A">
      <w:tc>
        <w:tcPr>
          <w:tcW w:w="3259" w:type="dxa"/>
          <w:shd w:val="clear" w:color="auto" w:fill="auto"/>
        </w:tcPr>
        <w:p w:rsidR="001B4783" w:rsidRDefault="001B4783" w:rsidP="001B4783">
          <w:pPr>
            <w:jc w:val="center"/>
          </w:pPr>
        </w:p>
      </w:tc>
      <w:tc>
        <w:tcPr>
          <w:tcW w:w="3259" w:type="dxa"/>
          <w:shd w:val="clear" w:color="auto" w:fill="auto"/>
        </w:tcPr>
        <w:p w:rsidR="001B4783" w:rsidRDefault="001B4783" w:rsidP="001B4783">
          <w:pPr>
            <w:pStyle w:val="Nessunaspaziatura"/>
            <w:jc w:val="center"/>
          </w:pPr>
        </w:p>
      </w:tc>
      <w:tc>
        <w:tcPr>
          <w:tcW w:w="3260" w:type="dxa"/>
          <w:shd w:val="clear" w:color="auto" w:fill="auto"/>
          <w:vAlign w:val="bottom"/>
        </w:tcPr>
        <w:p w:rsidR="001B4783" w:rsidRDefault="001B4783" w:rsidP="001B4783">
          <w:pPr>
            <w:jc w:val="right"/>
          </w:pPr>
          <w:r w:rsidRPr="00CC759B">
            <w:t xml:space="preserve">pagina </w:t>
          </w:r>
          <w:r w:rsidR="004B3349" w:rsidRPr="00E204B0">
            <w:rPr>
              <w:b/>
              <w:sz w:val="28"/>
            </w:rPr>
            <w:fldChar w:fldCharType="begin"/>
          </w:r>
          <w:r w:rsidRPr="00E204B0">
            <w:rPr>
              <w:b/>
              <w:sz w:val="28"/>
            </w:rPr>
            <w:instrText xml:space="preserve"> PAGE  \* Arabic  \* MERGEFORMAT </w:instrText>
          </w:r>
          <w:r w:rsidR="004B3349" w:rsidRPr="00E204B0">
            <w:rPr>
              <w:b/>
              <w:sz w:val="28"/>
            </w:rPr>
            <w:fldChar w:fldCharType="separate"/>
          </w:r>
          <w:r w:rsidR="00B15A74">
            <w:rPr>
              <w:b/>
              <w:noProof/>
              <w:sz w:val="28"/>
            </w:rPr>
            <w:t>1</w:t>
          </w:r>
          <w:r w:rsidR="004B3349" w:rsidRPr="00E204B0">
            <w:rPr>
              <w:b/>
              <w:sz w:val="28"/>
            </w:rPr>
            <w:fldChar w:fldCharType="end"/>
          </w:r>
          <w:r w:rsidRPr="00CC759B">
            <w:t xml:space="preserve"> di </w:t>
          </w:r>
          <w:r w:rsidR="00754334">
            <w:fldChar w:fldCharType="begin"/>
          </w:r>
          <w:r w:rsidR="00754334">
            <w:instrText xml:space="preserve"> NUMPAGES  \* Arabic  \* MERGEFORMAT </w:instrText>
          </w:r>
          <w:r w:rsidR="00754334">
            <w:fldChar w:fldCharType="separate"/>
          </w:r>
          <w:r w:rsidR="00B15A74">
            <w:rPr>
              <w:b/>
              <w:noProof/>
              <w:sz w:val="28"/>
            </w:rPr>
            <w:t>5</w:t>
          </w:r>
          <w:r w:rsidR="00754334">
            <w:rPr>
              <w:b/>
              <w:noProof/>
              <w:sz w:val="28"/>
            </w:rPr>
            <w:fldChar w:fldCharType="end"/>
          </w:r>
        </w:p>
      </w:tc>
    </w:tr>
  </w:tbl>
  <w:p w:rsidR="001B4783" w:rsidRDefault="001B47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34" w:rsidRDefault="00754334" w:rsidP="006E0FDA">
      <w:pPr>
        <w:spacing w:after="0" w:line="240" w:lineRule="auto"/>
      </w:pPr>
      <w:r>
        <w:separator/>
      </w:r>
    </w:p>
  </w:footnote>
  <w:footnote w:type="continuationSeparator" w:id="0">
    <w:p w:rsidR="00754334" w:rsidRDefault="0075433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jc w:val="center"/>
      <w:tblLook w:val="04A0" w:firstRow="1" w:lastRow="0" w:firstColumn="1" w:lastColumn="0" w:noHBand="0" w:noVBand="1"/>
    </w:tblPr>
    <w:tblGrid>
      <w:gridCol w:w="2721"/>
      <w:gridCol w:w="6314"/>
      <w:gridCol w:w="2164"/>
    </w:tblGrid>
    <w:tr w:rsidR="001B4783" w:rsidTr="00C2123A">
      <w:trPr>
        <w:trHeight w:val="2167"/>
        <w:jc w:val="center"/>
      </w:trPr>
      <w:tc>
        <w:tcPr>
          <w:tcW w:w="2721" w:type="dxa"/>
          <w:shd w:val="clear" w:color="auto" w:fill="auto"/>
          <w:vAlign w:val="bottom"/>
        </w:tcPr>
        <w:p w:rsidR="001B4783" w:rsidRDefault="00754334" w:rsidP="001B4783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6" o:spid="_x0000_i1027" type="#_x0000_t75" alt="" style="width:118.6pt;height:105.9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6322" w:type="dxa"/>
          <w:shd w:val="clear" w:color="auto" w:fill="auto"/>
        </w:tcPr>
        <w:p w:rsidR="001B4783" w:rsidRDefault="00754334" w:rsidP="001B4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>
              <v:shape id="Immagine 16" o:spid="_x0000_s2049" type="#_x0000_t75" alt="" style="position:absolute;left:0;text-align:left;margin-left:138.85pt;margin-top:7pt;width:29.55pt;height:33.3pt;z-index:251659264;visibility:visible;mso-wrap-edited:f;mso-width-percent:0;mso-height-percent:0;mso-position-horizontal-relative:text;mso-position-vertical-relative:text;mso-width-percent:0;mso-height-percent:0">
                <v:imagedata r:id="rId2" o:title=""/>
                <w10:wrap type="square"/>
              </v:shape>
            </w:pict>
          </w:r>
        </w:p>
        <w:p w:rsidR="001B4783" w:rsidRPr="000C60DA" w:rsidRDefault="001B4783" w:rsidP="001B4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B4783" w:rsidRDefault="001B4783" w:rsidP="001B4783">
          <w:pPr>
            <w:pStyle w:val="Pidipagina"/>
            <w:jc w:val="center"/>
          </w:pPr>
        </w:p>
        <w:p w:rsidR="001B4783" w:rsidRDefault="001B4783" w:rsidP="001B4783">
          <w:pPr>
            <w:pStyle w:val="Pidipagina"/>
            <w:jc w:val="center"/>
          </w:pPr>
          <w:r>
            <w:t>ISTITUTO DI ISTRUZIONE SECONDARIA SUPERIORE</w:t>
          </w:r>
        </w:p>
        <w:p w:rsidR="001B4783" w:rsidRPr="00281609" w:rsidRDefault="001B4783" w:rsidP="001B4783">
          <w:pPr>
            <w:pStyle w:val="Pidipagina"/>
            <w:jc w:val="center"/>
            <w:rPr>
              <w:sz w:val="2"/>
              <w:szCs w:val="10"/>
            </w:rPr>
          </w:pPr>
        </w:p>
        <w:p w:rsidR="001B4783" w:rsidRPr="00281609" w:rsidRDefault="001B4783" w:rsidP="001B4783">
          <w:pPr>
            <w:pStyle w:val="Pidipagina"/>
            <w:jc w:val="center"/>
          </w:pPr>
          <w:r w:rsidRPr="003A5CA7">
            <w:rPr>
              <w:sz w:val="32"/>
            </w:rPr>
            <w:t>FERRARIS – PANCALDO</w:t>
          </w:r>
        </w:p>
        <w:p w:rsidR="001B4783" w:rsidRDefault="001B4783" w:rsidP="001B4783">
          <w:pPr>
            <w:pStyle w:val="Pidipagina"/>
            <w:jc w:val="center"/>
          </w:pPr>
          <w:r>
            <w:t>Via Rocca di Legino, 35 - 17100 SAVONA</w:t>
          </w:r>
        </w:p>
        <w:p w:rsidR="001B4783" w:rsidRDefault="001B4783" w:rsidP="001B4783">
          <w:pPr>
            <w:pStyle w:val="Pidipagina"/>
            <w:jc w:val="center"/>
          </w:pPr>
          <w:r>
            <w:t>tel. 019 801551    -    C.F/partita IVA. 01548490091</w:t>
          </w:r>
        </w:p>
        <w:p w:rsidR="001B4783" w:rsidRDefault="001B4783" w:rsidP="001B4783">
          <w:pPr>
            <w:pStyle w:val="Intestazione"/>
            <w:jc w:val="center"/>
          </w:pPr>
          <w:r>
            <w:t xml:space="preserve">E-Mail: </w:t>
          </w:r>
          <w:hyperlink r:id="rId3" w:history="1">
            <w:r w:rsidRPr="001907A2">
              <w:rPr>
                <w:rStyle w:val="Collegamentoipertestuale"/>
              </w:rPr>
              <w:t>svis009009@istruzione.it</w:t>
            </w:r>
          </w:hyperlink>
          <w:r>
            <w:t xml:space="preserve">   Sito: </w:t>
          </w:r>
          <w:hyperlink r:id="rId4" w:history="1">
            <w:r w:rsidRPr="002A0EB3">
              <w:rPr>
                <w:rStyle w:val="Collegamentoipertestuale"/>
              </w:rPr>
              <w:t>www.ferrarispancaldo.edu.it</w:t>
            </w:r>
          </w:hyperlink>
        </w:p>
      </w:tc>
      <w:tc>
        <w:tcPr>
          <w:tcW w:w="2156" w:type="dxa"/>
          <w:shd w:val="clear" w:color="auto" w:fill="auto"/>
          <w:vAlign w:val="bottom"/>
        </w:tcPr>
        <w:p w:rsidR="001B4783" w:rsidRDefault="00754334" w:rsidP="001B4783">
          <w:pPr>
            <w:pStyle w:val="Intestazione"/>
            <w:jc w:val="center"/>
          </w:pPr>
          <w:r>
            <w:rPr>
              <w:noProof/>
            </w:rPr>
            <w:pict>
              <v:shape id="Immagine 17" o:spid="_x0000_i1026" type="#_x0000_t75" alt="" style="width:97.4pt;height:103.05pt;visibility:visible;mso-width-percent:0;mso-height-percent:0;mso-width-percent:0;mso-height-percent:0">
                <v:imagedata r:id="rId5" o:title=""/>
              </v:shape>
            </w:pict>
          </w:r>
        </w:p>
      </w:tc>
    </w:tr>
    <w:tr w:rsidR="001B4783" w:rsidTr="00C2123A">
      <w:trPr>
        <w:trHeight w:val="406"/>
        <w:jc w:val="center"/>
      </w:trPr>
      <w:tc>
        <w:tcPr>
          <w:tcW w:w="11199" w:type="dxa"/>
          <w:gridSpan w:val="3"/>
          <w:shd w:val="clear" w:color="auto" w:fill="auto"/>
          <w:vAlign w:val="bottom"/>
        </w:tcPr>
        <w:p w:rsidR="001B4783" w:rsidRPr="004B31C2" w:rsidRDefault="001B4783" w:rsidP="001B4783">
          <w:pPr>
            <w:spacing w:after="0" w:line="240" w:lineRule="auto"/>
            <w:jc w:val="both"/>
            <w:rPr>
              <w:rFonts w:ascii="Garamond" w:hAnsi="Garamond" w:cs="Garamond"/>
              <w:b/>
              <w:sz w:val="6"/>
            </w:rPr>
          </w:pPr>
        </w:p>
        <w:p w:rsidR="001B4783" w:rsidRDefault="0001556D" w:rsidP="00027093">
          <w:pPr>
            <w:pStyle w:val="Intestazione"/>
            <w:jc w:val="both"/>
            <w:rPr>
              <w:noProof/>
            </w:rPr>
          </w:pPr>
          <w:r w:rsidRPr="0001556D">
            <w:rPr>
              <w:rFonts w:ascii="Garamond" w:hAnsi="Garamond" w:cs="Garamond"/>
              <w:b/>
            </w:rPr>
            <w:t>MOD 7.7.6</w:t>
          </w:r>
          <w:r w:rsidRPr="0001556D">
            <w:rPr>
              <w:rFonts w:ascii="Garamond" w:hAnsi="Garamond" w:cs="Garamond"/>
            </w:rPr>
            <w:t xml:space="preserve"> – Questionario di soddisfazione del</w:t>
          </w:r>
          <w:r w:rsidR="008F7182">
            <w:rPr>
              <w:rFonts w:ascii="Garamond" w:hAnsi="Garamond" w:cs="Garamond"/>
            </w:rPr>
            <w:t xml:space="preserve"> PCTO          </w:t>
          </w:r>
          <w:r w:rsidR="001B4783">
            <w:rPr>
              <w:rFonts w:ascii="Garamond" w:hAnsi="Garamond" w:cs="Garamond"/>
            </w:rPr>
            <w:t>Ed.1 Rev.</w:t>
          </w:r>
          <w:r w:rsidR="008F7182">
            <w:rPr>
              <w:rFonts w:ascii="Garamond" w:hAnsi="Garamond" w:cs="Garamond"/>
            </w:rPr>
            <w:t>2</w:t>
          </w:r>
          <w:r w:rsidR="001B4783">
            <w:rPr>
              <w:rFonts w:ascii="Garamond" w:hAnsi="Garamond" w:cs="Garamond"/>
            </w:rPr>
            <w:t xml:space="preserve"> del </w:t>
          </w:r>
          <w:r w:rsidR="00590AA3">
            <w:rPr>
              <w:rFonts w:ascii="Garamond" w:hAnsi="Garamond" w:cs="Garamond"/>
            </w:rPr>
            <w:t>1</w:t>
          </w:r>
          <w:r w:rsidR="008F7182">
            <w:rPr>
              <w:rFonts w:ascii="Garamond" w:hAnsi="Garamond" w:cs="Garamond"/>
            </w:rPr>
            <w:t>0</w:t>
          </w:r>
          <w:r w:rsidR="001B4783">
            <w:rPr>
              <w:rFonts w:ascii="Garamond" w:hAnsi="Garamond" w:cs="Garamond"/>
            </w:rPr>
            <w:t>/</w:t>
          </w:r>
          <w:r w:rsidR="00027093">
            <w:rPr>
              <w:rFonts w:ascii="Garamond" w:hAnsi="Garamond" w:cs="Garamond"/>
            </w:rPr>
            <w:t>0</w:t>
          </w:r>
          <w:r w:rsidR="008F7182">
            <w:rPr>
              <w:rFonts w:ascii="Garamond" w:hAnsi="Garamond" w:cs="Garamond"/>
            </w:rPr>
            <w:t>1</w:t>
          </w:r>
          <w:r w:rsidR="001B4783">
            <w:rPr>
              <w:rFonts w:ascii="Garamond" w:hAnsi="Garamond" w:cs="Garamond"/>
            </w:rPr>
            <w:t>/</w:t>
          </w:r>
          <w:r w:rsidR="008F7182">
            <w:rPr>
              <w:rFonts w:ascii="Garamond" w:hAnsi="Garamond" w:cs="Garamond"/>
            </w:rPr>
            <w:t>22</w:t>
          </w:r>
          <w:r w:rsidR="001B4783">
            <w:rPr>
              <w:rFonts w:ascii="Garamond" w:hAnsi="Garamond" w:cs="Garamond"/>
            </w:rPr>
            <w:t xml:space="preserve">                             </w:t>
          </w:r>
          <w:proofErr w:type="spellStart"/>
          <w:r w:rsidR="001B4783">
            <w:rPr>
              <w:rFonts w:ascii="Garamond" w:hAnsi="Garamond" w:cs="Garamond"/>
            </w:rPr>
            <w:t>Red</w:t>
          </w:r>
          <w:proofErr w:type="spellEnd"/>
          <w:r w:rsidR="001B4783">
            <w:rPr>
              <w:rFonts w:ascii="Garamond" w:hAnsi="Garamond" w:cs="Garamond"/>
            </w:rPr>
            <w:t>. RSG App. DS</w:t>
          </w:r>
        </w:p>
      </w:tc>
    </w:tr>
  </w:tbl>
  <w:p w:rsidR="001B4783" w:rsidRDefault="001B47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B06"/>
    <w:multiLevelType w:val="hybridMultilevel"/>
    <w:tmpl w:val="2B8CF9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C68"/>
    <w:multiLevelType w:val="hybridMultilevel"/>
    <w:tmpl w:val="1B8C17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2AE"/>
    <w:multiLevelType w:val="hybridMultilevel"/>
    <w:tmpl w:val="32F4046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AF82E29"/>
    <w:multiLevelType w:val="hybridMultilevel"/>
    <w:tmpl w:val="51662C7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2867"/>
    <w:multiLevelType w:val="hybridMultilevel"/>
    <w:tmpl w:val="85662C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1F95E75"/>
    <w:multiLevelType w:val="hybridMultilevel"/>
    <w:tmpl w:val="DEE0D61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0E75"/>
    <w:multiLevelType w:val="hybridMultilevel"/>
    <w:tmpl w:val="BBDC8C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6A62"/>
    <w:multiLevelType w:val="hybridMultilevel"/>
    <w:tmpl w:val="1B8C17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5368"/>
    <w:multiLevelType w:val="hybridMultilevel"/>
    <w:tmpl w:val="2B8CF9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D25CB"/>
    <w:multiLevelType w:val="hybridMultilevel"/>
    <w:tmpl w:val="2B8CF9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C66B3"/>
    <w:multiLevelType w:val="hybridMultilevel"/>
    <w:tmpl w:val="5686A3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856F4"/>
    <w:multiLevelType w:val="hybridMultilevel"/>
    <w:tmpl w:val="143CAB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107E7"/>
    <w:multiLevelType w:val="hybridMultilevel"/>
    <w:tmpl w:val="F8C2F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031E"/>
    <w:multiLevelType w:val="hybridMultilevel"/>
    <w:tmpl w:val="A37EB6DE"/>
    <w:lvl w:ilvl="0" w:tplc="30139171">
      <w:start w:val="1"/>
      <w:numFmt w:val="decimal"/>
      <w:lvlText w:val="%1."/>
      <w:lvlJc w:val="left"/>
      <w:pPr>
        <w:ind w:left="720" w:hanging="360"/>
      </w:pPr>
    </w:lvl>
    <w:lvl w:ilvl="1" w:tplc="30139171" w:tentative="1">
      <w:start w:val="1"/>
      <w:numFmt w:val="lowerLetter"/>
      <w:lvlText w:val="%2."/>
      <w:lvlJc w:val="left"/>
      <w:pPr>
        <w:ind w:left="1440" w:hanging="360"/>
      </w:pPr>
    </w:lvl>
    <w:lvl w:ilvl="2" w:tplc="30139171" w:tentative="1">
      <w:start w:val="1"/>
      <w:numFmt w:val="lowerRoman"/>
      <w:lvlText w:val="%3."/>
      <w:lvlJc w:val="right"/>
      <w:pPr>
        <w:ind w:left="2160" w:hanging="180"/>
      </w:pPr>
    </w:lvl>
    <w:lvl w:ilvl="3" w:tplc="30139171" w:tentative="1">
      <w:start w:val="1"/>
      <w:numFmt w:val="decimal"/>
      <w:lvlText w:val="%4."/>
      <w:lvlJc w:val="left"/>
      <w:pPr>
        <w:ind w:left="2880" w:hanging="360"/>
      </w:pPr>
    </w:lvl>
    <w:lvl w:ilvl="4" w:tplc="30139171" w:tentative="1">
      <w:start w:val="1"/>
      <w:numFmt w:val="lowerLetter"/>
      <w:lvlText w:val="%5."/>
      <w:lvlJc w:val="left"/>
      <w:pPr>
        <w:ind w:left="3600" w:hanging="360"/>
      </w:pPr>
    </w:lvl>
    <w:lvl w:ilvl="5" w:tplc="30139171" w:tentative="1">
      <w:start w:val="1"/>
      <w:numFmt w:val="lowerRoman"/>
      <w:lvlText w:val="%6."/>
      <w:lvlJc w:val="right"/>
      <w:pPr>
        <w:ind w:left="4320" w:hanging="180"/>
      </w:pPr>
    </w:lvl>
    <w:lvl w:ilvl="6" w:tplc="30139171" w:tentative="1">
      <w:start w:val="1"/>
      <w:numFmt w:val="decimal"/>
      <w:lvlText w:val="%7."/>
      <w:lvlJc w:val="left"/>
      <w:pPr>
        <w:ind w:left="5040" w:hanging="360"/>
      </w:pPr>
    </w:lvl>
    <w:lvl w:ilvl="7" w:tplc="30139171" w:tentative="1">
      <w:start w:val="1"/>
      <w:numFmt w:val="lowerLetter"/>
      <w:lvlText w:val="%8."/>
      <w:lvlJc w:val="left"/>
      <w:pPr>
        <w:ind w:left="5760" w:hanging="360"/>
      </w:pPr>
    </w:lvl>
    <w:lvl w:ilvl="8" w:tplc="301391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535C97"/>
    <w:multiLevelType w:val="hybridMultilevel"/>
    <w:tmpl w:val="D144B1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780E"/>
    <w:multiLevelType w:val="hybridMultilevel"/>
    <w:tmpl w:val="14F697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24539"/>
    <w:multiLevelType w:val="hybridMultilevel"/>
    <w:tmpl w:val="B0D432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C0C9C"/>
    <w:multiLevelType w:val="hybridMultilevel"/>
    <w:tmpl w:val="C2884E22"/>
    <w:lvl w:ilvl="0" w:tplc="618709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420C1"/>
    <w:multiLevelType w:val="hybridMultilevel"/>
    <w:tmpl w:val="6292FA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6569A"/>
    <w:multiLevelType w:val="hybridMultilevel"/>
    <w:tmpl w:val="1954FD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80CCE"/>
    <w:multiLevelType w:val="hybridMultilevel"/>
    <w:tmpl w:val="B77A3D5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64A84"/>
    <w:multiLevelType w:val="hybridMultilevel"/>
    <w:tmpl w:val="DC6EEF5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F420B"/>
    <w:multiLevelType w:val="hybridMultilevel"/>
    <w:tmpl w:val="A522B7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6"/>
  </w:num>
  <w:num w:numId="5">
    <w:abstractNumId w:val="6"/>
  </w:num>
  <w:num w:numId="6">
    <w:abstractNumId w:val="3"/>
  </w:num>
  <w:num w:numId="7">
    <w:abstractNumId w:val="13"/>
  </w:num>
  <w:num w:numId="8">
    <w:abstractNumId w:val="24"/>
  </w:num>
  <w:num w:numId="9">
    <w:abstractNumId w:val="19"/>
  </w:num>
  <w:num w:numId="10">
    <w:abstractNumId w:val="18"/>
  </w:num>
  <w:num w:numId="11">
    <w:abstractNumId w:val="2"/>
  </w:num>
  <w:num w:numId="12">
    <w:abstractNumId w:val="7"/>
  </w:num>
  <w:num w:numId="13">
    <w:abstractNumId w:val="5"/>
  </w:num>
  <w:num w:numId="14">
    <w:abstractNumId w:val="22"/>
  </w:num>
  <w:num w:numId="15">
    <w:abstractNumId w:val="8"/>
  </w:num>
  <w:num w:numId="16">
    <w:abstractNumId w:val="29"/>
  </w:num>
  <w:num w:numId="17">
    <w:abstractNumId w:val="25"/>
  </w:num>
  <w:num w:numId="18">
    <w:abstractNumId w:val="9"/>
  </w:num>
  <w:num w:numId="19">
    <w:abstractNumId w:val="1"/>
  </w:num>
  <w:num w:numId="20">
    <w:abstractNumId w:val="12"/>
  </w:num>
  <w:num w:numId="21">
    <w:abstractNumId w:val="4"/>
  </w:num>
  <w:num w:numId="22">
    <w:abstractNumId w:val="11"/>
  </w:num>
  <w:num w:numId="23">
    <w:abstractNumId w:val="10"/>
  </w:num>
  <w:num w:numId="24">
    <w:abstractNumId w:val="0"/>
  </w:num>
  <w:num w:numId="25">
    <w:abstractNumId w:val="15"/>
  </w:num>
  <w:num w:numId="26">
    <w:abstractNumId w:val="27"/>
  </w:num>
  <w:num w:numId="27">
    <w:abstractNumId w:val="21"/>
  </w:num>
  <w:num w:numId="28">
    <w:abstractNumId w:val="26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1556D"/>
    <w:rsid w:val="00027093"/>
    <w:rsid w:val="00065F9C"/>
    <w:rsid w:val="000C753C"/>
    <w:rsid w:val="000F6147"/>
    <w:rsid w:val="00112029"/>
    <w:rsid w:val="00120E4A"/>
    <w:rsid w:val="00135412"/>
    <w:rsid w:val="001B2511"/>
    <w:rsid w:val="001B4783"/>
    <w:rsid w:val="00361FF4"/>
    <w:rsid w:val="003A2531"/>
    <w:rsid w:val="003B5299"/>
    <w:rsid w:val="00493A0C"/>
    <w:rsid w:val="004B3349"/>
    <w:rsid w:val="004D6B48"/>
    <w:rsid w:val="0052338A"/>
    <w:rsid w:val="00531A4E"/>
    <w:rsid w:val="00535F5A"/>
    <w:rsid w:val="00555F58"/>
    <w:rsid w:val="00590AA3"/>
    <w:rsid w:val="006E6663"/>
    <w:rsid w:val="00754334"/>
    <w:rsid w:val="00772064"/>
    <w:rsid w:val="007C52A3"/>
    <w:rsid w:val="008B3AC2"/>
    <w:rsid w:val="008F680D"/>
    <w:rsid w:val="008F7182"/>
    <w:rsid w:val="00AC197E"/>
    <w:rsid w:val="00AE69AA"/>
    <w:rsid w:val="00B15A74"/>
    <w:rsid w:val="00B21D59"/>
    <w:rsid w:val="00BD419F"/>
    <w:rsid w:val="00C322D2"/>
    <w:rsid w:val="00DE7F65"/>
    <w:rsid w:val="00DF064E"/>
    <w:rsid w:val="00F42B5F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E243AC"/>
  <w15:docId w15:val="{CB0BC610-2CDE-024C-AB03-E8BBC1D0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iPriority="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147"/>
  </w:style>
  <w:style w:type="paragraph" w:styleId="Titolo1">
    <w:name w:val="heading 1"/>
    <w:basedOn w:val="Normale"/>
    <w:next w:val="Normale"/>
    <w:link w:val="Titolo1Carattere"/>
    <w:uiPriority w:val="9"/>
    <w:qFormat/>
    <w:rsid w:val="00027093"/>
    <w:pPr>
      <w:keepNext/>
      <w:spacing w:before="240" w:after="60" w:line="360" w:lineRule="auto"/>
      <w:outlineLvl w:val="0"/>
    </w:pPr>
    <w:rPr>
      <w:rFonts w:ascii="Consolas" w:eastAsia="Times New Roman" w:hAnsi="Consolas" w:cs="Times New Roman"/>
      <w:b/>
      <w:bCs/>
      <w:spacing w:val="20"/>
      <w:kern w:val="32"/>
      <w:sz w:val="20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B3349"/>
  </w:style>
  <w:style w:type="numbering" w:customStyle="1" w:styleId="NoListPHPDOCX">
    <w:name w:val="No List PHPDOCX"/>
    <w:uiPriority w:val="99"/>
    <w:semiHidden/>
    <w:unhideWhenUsed/>
    <w:rsid w:val="004B3349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B33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4B334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essunaspaziatura">
    <w:name w:val="No Spacing"/>
    <w:uiPriority w:val="1"/>
    <w:qFormat/>
    <w:rsid w:val="001B47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nhideWhenUsed/>
    <w:rsid w:val="001B4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B4783"/>
  </w:style>
  <w:style w:type="paragraph" w:styleId="Pidipagina">
    <w:name w:val="footer"/>
    <w:basedOn w:val="Normale"/>
    <w:link w:val="PidipaginaCarattere"/>
    <w:unhideWhenUsed/>
    <w:rsid w:val="001B4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B4783"/>
  </w:style>
  <w:style w:type="character" w:styleId="Collegamentoipertestuale">
    <w:name w:val="Hyperlink"/>
    <w:uiPriority w:val="99"/>
    <w:rsid w:val="001B4783"/>
    <w:rPr>
      <w:color w:val="0000FF"/>
      <w:u w:val="single"/>
    </w:rPr>
  </w:style>
  <w:style w:type="paragraph" w:customStyle="1" w:styleId="opensans">
    <w:name w:val="open_sans"/>
    <w:basedOn w:val="Normale"/>
    <w:rsid w:val="001B4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093"/>
    <w:rPr>
      <w:rFonts w:ascii="Consolas" w:eastAsia="Times New Roman" w:hAnsi="Consolas" w:cs="Times New Roman"/>
      <w:b/>
      <w:bCs/>
      <w:spacing w:val="20"/>
      <w:kern w:val="32"/>
      <w:sz w:val="20"/>
      <w:szCs w:val="3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27093"/>
    <w:pPr>
      <w:tabs>
        <w:tab w:val="right" w:leader="dot" w:pos="9628"/>
      </w:tabs>
      <w:spacing w:after="120" w:line="360" w:lineRule="auto"/>
    </w:pPr>
    <w:rPr>
      <w:rFonts w:ascii="Garamond" w:eastAsia="Verdana" w:hAnsi="Garamond" w:cs="Times New Roman"/>
      <w:spacing w:val="20"/>
      <w:sz w:val="20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27093"/>
    <w:pPr>
      <w:spacing w:after="120" w:line="480" w:lineRule="auto"/>
      <w:ind w:left="283"/>
    </w:pPr>
    <w:rPr>
      <w:rFonts w:ascii="Consolas" w:eastAsia="Verdana" w:hAnsi="Consolas" w:cs="Times New Roman"/>
      <w:spacing w:val="20"/>
      <w:sz w:val="20"/>
      <w:szCs w:val="16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27093"/>
    <w:rPr>
      <w:rFonts w:ascii="Consolas" w:eastAsia="Verdana" w:hAnsi="Consolas" w:cs="Times New Roman"/>
      <w:spacing w:val="20"/>
      <w:sz w:val="20"/>
      <w:szCs w:val="16"/>
      <w:lang w:eastAsia="en-US"/>
    </w:rPr>
  </w:style>
  <w:style w:type="paragraph" w:styleId="Corpotesto">
    <w:name w:val="Body Text"/>
    <w:basedOn w:val="Normale"/>
    <w:link w:val="CorpotestoCarattere"/>
    <w:semiHidden/>
    <w:rsid w:val="00AE69AA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AE69A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is009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ferrarispancaldo.edu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4C55-31DB-2546-ABC8-EE2E3BCF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Alberto Pierri</cp:lastModifiedBy>
  <cp:revision>3</cp:revision>
  <cp:lastPrinted>2019-01-31T17:30:00Z</cp:lastPrinted>
  <dcterms:created xsi:type="dcterms:W3CDTF">2019-02-05T10:47:00Z</dcterms:created>
  <dcterms:modified xsi:type="dcterms:W3CDTF">2022-01-10T17:39:00Z</dcterms:modified>
</cp:coreProperties>
</file>