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7E" w:rsidRDefault="0090017E" w:rsidP="0090017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</w:rPr>
      </w:pP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Studente</w:t>
      </w:r>
      <w:r w:rsidRPr="00F8615A">
        <w:rPr>
          <w:rFonts w:ascii="Verdana" w:hAnsi="Verdana"/>
          <w:sz w:val="16"/>
          <w:szCs w:val="16"/>
        </w:rPr>
        <w:t xml:space="preserve"> (cognome, nome)</w:t>
      </w:r>
      <w:r w:rsidRPr="00F8615A">
        <w:rPr>
          <w:rFonts w:ascii="Verdana" w:hAnsi="Verdana"/>
          <w:sz w:val="16"/>
          <w:szCs w:val="16"/>
        </w:rPr>
        <w:tab/>
        <w:t>_____________________</w:t>
      </w:r>
      <w:r>
        <w:rPr>
          <w:rFonts w:ascii="Verdana" w:hAnsi="Verdana"/>
          <w:sz w:val="16"/>
          <w:szCs w:val="16"/>
        </w:rPr>
        <w:t>____________________________</w:t>
      </w:r>
      <w:r w:rsidRPr="00F8615A">
        <w:rPr>
          <w:rFonts w:ascii="Verdana" w:hAnsi="Verdana"/>
          <w:sz w:val="16"/>
          <w:szCs w:val="16"/>
        </w:rPr>
        <w:t>_________</w:t>
      </w:r>
    </w:p>
    <w:p w:rsidR="0090017E" w:rsidRDefault="0090017E" w:rsidP="0090017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</w:p>
    <w:p w:rsidR="0090017E" w:rsidRPr="00F8615A" w:rsidRDefault="0090017E" w:rsidP="0090017E">
      <w:pPr>
        <w:jc w:val="both"/>
        <w:rPr>
          <w:rFonts w:ascii="Verdana" w:hAnsi="Verdana"/>
          <w:sz w:val="16"/>
          <w:szCs w:val="16"/>
        </w:rPr>
      </w:pPr>
    </w:p>
    <w:p w:rsidR="0090017E" w:rsidRPr="00B41610" w:rsidRDefault="0090017E" w:rsidP="0090017E">
      <w:pPr>
        <w:autoSpaceDE w:val="0"/>
        <w:autoSpaceDN w:val="0"/>
        <w:adjustRightInd w:val="0"/>
        <w:jc w:val="center"/>
        <w:rPr>
          <w:rFonts w:cs="Trebuchet-MS"/>
          <w:b/>
        </w:rPr>
      </w:pPr>
      <w:r w:rsidRPr="00B41610">
        <w:rPr>
          <w:rFonts w:cs="Trebuchet-MS"/>
          <w:b/>
        </w:rPr>
        <w:t xml:space="preserve">SCHEDA DI VALUTAZIONE </w:t>
      </w:r>
      <w:r w:rsidR="00A25839">
        <w:rPr>
          <w:rFonts w:cs="Trebuchet-MS"/>
          <w:b/>
        </w:rPr>
        <w:t>PERCORSI PER LE COMPETENZE TRASVERSALI E L’ORIENTAMENTO</w:t>
      </w:r>
    </w:p>
    <w:p w:rsidR="0090017E" w:rsidRPr="00B41610" w:rsidRDefault="0090017E" w:rsidP="0090017E">
      <w:pPr>
        <w:autoSpaceDE w:val="0"/>
        <w:autoSpaceDN w:val="0"/>
        <w:adjustRightInd w:val="0"/>
        <w:jc w:val="center"/>
        <w:rPr>
          <w:rFonts w:cs="Trebuchet-MS"/>
          <w:b/>
        </w:rPr>
      </w:pPr>
      <w:r w:rsidRPr="00B41610">
        <w:rPr>
          <w:rFonts w:cs="Trebuchet-MS"/>
          <w:b/>
        </w:rPr>
        <w:t xml:space="preserve"> (indirizzo </w:t>
      </w:r>
      <w:r>
        <w:rPr>
          <w:rFonts w:cs="Trebuchet-MS"/>
          <w:b/>
        </w:rPr>
        <w:t xml:space="preserve">Trasporti e </w:t>
      </w:r>
      <w:r w:rsidRPr="00B41610">
        <w:rPr>
          <w:rFonts w:cs="Trebuchet-MS"/>
          <w:b/>
        </w:rPr>
        <w:t xml:space="preserve">Logistica </w:t>
      </w:r>
      <w:r>
        <w:rPr>
          <w:rFonts w:cs="Trebuchet-MS"/>
          <w:b/>
        </w:rPr>
        <w:t>CMN - C</w:t>
      </w:r>
      <w:r w:rsidRPr="00B41610">
        <w:rPr>
          <w:rFonts w:cs="Trebuchet-MS"/>
          <w:b/>
        </w:rPr>
        <w:t xml:space="preserve">AIM - </w:t>
      </w:r>
      <w:r>
        <w:rPr>
          <w:rFonts w:cs="Trebuchet-MS"/>
          <w:b/>
        </w:rPr>
        <w:t>LOG</w:t>
      </w:r>
      <w:r w:rsidRPr="00B41610">
        <w:rPr>
          <w:rFonts w:cs="Trebuchet-MS"/>
          <w:b/>
        </w:rPr>
        <w:t>)</w:t>
      </w:r>
    </w:p>
    <w:p w:rsidR="0090017E" w:rsidRPr="00F8615A" w:rsidRDefault="0090017E" w:rsidP="0090017E">
      <w:pPr>
        <w:pStyle w:val="a"/>
        <w:jc w:val="center"/>
        <w:rPr>
          <w:rFonts w:ascii="Verdana" w:hAnsi="Verdana"/>
          <w:bCs/>
          <w:iCs/>
          <w:sz w:val="16"/>
          <w:szCs w:val="16"/>
        </w:rPr>
      </w:pPr>
      <w:r w:rsidRPr="00F8615A">
        <w:rPr>
          <w:rFonts w:ascii="Verdana" w:hAnsi="Verdana"/>
          <w:bCs/>
          <w:iCs/>
          <w:sz w:val="16"/>
          <w:szCs w:val="16"/>
        </w:rPr>
        <w:t>(scheda da ripetere per ciascun tirocinante)</w:t>
      </w:r>
    </w:p>
    <w:p w:rsidR="0090017E" w:rsidRDefault="0090017E" w:rsidP="0090017E">
      <w:pPr>
        <w:pStyle w:val="a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0017E" w:rsidRPr="00F8615A" w:rsidRDefault="0090017E" w:rsidP="0090017E">
      <w:pPr>
        <w:pStyle w:val="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La preparazione scolastica del/la tirocinante, a suo parere, era coerente con le mansioni assegnate in azienda?</w:t>
      </w:r>
    </w:p>
    <w:p w:rsidR="0090017E" w:rsidRPr="00F8615A" w:rsidRDefault="0090017E" w:rsidP="0090017E">
      <w:pPr>
        <w:pStyle w:val="a"/>
        <w:rPr>
          <w:rFonts w:ascii="Verdana" w:hAnsi="Verdana"/>
          <w:b/>
          <w:sz w:val="16"/>
          <w:szCs w:val="16"/>
        </w:rPr>
      </w:pPr>
    </w:p>
    <w:p w:rsidR="0090017E" w:rsidRPr="00F8615A" w:rsidRDefault="0090017E" w:rsidP="0090017E">
      <w:pPr>
        <w:pStyle w:val="a"/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Completamente</w:t>
      </w:r>
      <w:r w:rsidRPr="00F8615A">
        <w:rPr>
          <w:rFonts w:ascii="Verdana" w:hAnsi="Verdana"/>
          <w:sz w:val="16"/>
          <w:szCs w:val="16"/>
        </w:rPr>
        <w:tab/>
      </w: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Sufficientemente</w:t>
      </w:r>
      <w:r w:rsidRPr="00F8615A">
        <w:rPr>
          <w:rFonts w:ascii="Verdana" w:hAnsi="Verdana"/>
          <w:sz w:val="16"/>
          <w:szCs w:val="16"/>
        </w:rPr>
        <w:tab/>
      </w: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Poco </w:t>
      </w:r>
      <w:r w:rsidRPr="00F8615A">
        <w:rPr>
          <w:rFonts w:ascii="Verdana" w:hAnsi="Verdana"/>
          <w:sz w:val="16"/>
          <w:szCs w:val="16"/>
        </w:rPr>
        <w:tab/>
      </w: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Per niente</w:t>
      </w:r>
    </w:p>
    <w:p w:rsidR="0090017E" w:rsidRDefault="0090017E" w:rsidP="0090017E">
      <w:pPr>
        <w:pStyle w:val="a"/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Altro (specificare)___________________________________________________________________</w:t>
      </w:r>
    </w:p>
    <w:p w:rsidR="0090017E" w:rsidRPr="00F8615A" w:rsidRDefault="0090017E" w:rsidP="0090017E">
      <w:pPr>
        <w:pStyle w:val="a"/>
        <w:rPr>
          <w:rFonts w:ascii="Verdana" w:hAnsi="Verdana"/>
          <w:sz w:val="16"/>
          <w:szCs w:val="16"/>
        </w:rPr>
      </w:pPr>
    </w:p>
    <w:p w:rsidR="0090017E" w:rsidRPr="0090017E" w:rsidRDefault="0090017E" w:rsidP="0090017E">
      <w:pPr>
        <w:jc w:val="both"/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t>2.</w:t>
      </w:r>
      <w:r w:rsidRPr="00F8615A">
        <w:rPr>
          <w:rFonts w:ascii="Verdana" w:hAnsi="Verdana"/>
          <w:b/>
          <w:sz w:val="16"/>
          <w:szCs w:val="16"/>
        </w:rPr>
        <w:t xml:space="preserve"> Come valuta il raggiungimento da parte del/della tirocinante delle seguenti competenze?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1418"/>
        <w:gridCol w:w="1134"/>
        <w:gridCol w:w="1134"/>
        <w:gridCol w:w="1276"/>
      </w:tblGrid>
      <w:tr w:rsidR="0090017E" w:rsidTr="00396BF6">
        <w:trPr>
          <w:jc w:val="center"/>
        </w:trPr>
        <w:tc>
          <w:tcPr>
            <w:tcW w:w="5778" w:type="dxa"/>
            <w:shd w:val="pct10" w:color="auto" w:fill="FFFFFF"/>
            <w:vAlign w:val="center"/>
          </w:tcPr>
          <w:p w:rsidR="0090017E" w:rsidRPr="00F8615A" w:rsidRDefault="0090017E" w:rsidP="0090017E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615A">
              <w:rPr>
                <w:rFonts w:ascii="Verdana" w:hAnsi="Verdana"/>
                <w:b/>
                <w:sz w:val="16"/>
                <w:szCs w:val="16"/>
              </w:rPr>
              <w:t>Indicatori di competenza trasversali/professionali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90017E" w:rsidRPr="00734395" w:rsidRDefault="0090017E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734395">
              <w:rPr>
                <w:rFonts w:ascii="Times New Roman" w:hAnsi="Times New Roman"/>
                <w:b/>
                <w:sz w:val="18"/>
                <w:szCs w:val="18"/>
              </w:rPr>
              <w:t>ai o quasi mai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90017E" w:rsidRPr="00734395" w:rsidRDefault="0090017E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734395">
              <w:rPr>
                <w:rFonts w:ascii="Times New Roman" w:hAnsi="Times New Roman"/>
                <w:b/>
                <w:sz w:val="18"/>
                <w:szCs w:val="18"/>
              </w:rPr>
              <w:t>oche volte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90017E" w:rsidRPr="00734395" w:rsidRDefault="0090017E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734395">
              <w:rPr>
                <w:rFonts w:ascii="Times New Roman" w:hAnsi="Times New Roman"/>
                <w:b/>
                <w:sz w:val="18"/>
                <w:szCs w:val="18"/>
              </w:rPr>
              <w:t>olte volte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Sempre o Quasi sempre</w:t>
            </w: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comprendere l'organizzazione dell'azienda in cui opera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individuare i problemi legati alla propria mansione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risolvere un problema di lavoro semplice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individuare una situazione di rischio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cogliere il proprio ruolo e rispettare le regole del contesto lavorativo in cui è stato inserito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rapportarsi con opportuno linguaggio ed atteggiamento a superiori e colleghi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ascoltare i consigli e gli insegnamenti e sa mettersi in discussione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utilizzare l'errore per migliorare i propri percorsi d'azione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7A16D6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apprendere facilmente e sviluppare strategie operative per affrontare un problema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fronteggiare una situazione di pericolo ed applicare i DPI forniti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1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usare gli strumenti informatici per le operazioni richieste dal ruolo ricoperto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2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lastRenderedPageBreak/>
              <w:t>Sa usare almeno il lessico specifico di base richiesto dalla mansione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Tr="00396BF6">
        <w:trPr>
          <w:trHeight w:val="602"/>
          <w:jc w:val="center"/>
        </w:trPr>
        <w:tc>
          <w:tcPr>
            <w:tcW w:w="5778" w:type="dxa"/>
            <w:vAlign w:val="center"/>
          </w:tcPr>
          <w:p w:rsidR="0090017E" w:rsidRPr="007A16D6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Usare la strumentazione </w:t>
            </w:r>
            <w:r w:rsidRPr="00F8615A">
              <w:rPr>
                <w:rFonts w:ascii="Verdana" w:hAnsi="Verdana"/>
                <w:sz w:val="16"/>
                <w:szCs w:val="16"/>
              </w:rPr>
              <w:t>appropriata;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Default="0090017E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17E" w:rsidRPr="00F8615A" w:rsidTr="00396BF6">
        <w:trPr>
          <w:trHeight w:val="602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Comprendere i procedimenti usati per risolvere un problema semplice;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017E" w:rsidRPr="00F8615A" w:rsidTr="00396BF6">
        <w:trPr>
          <w:trHeight w:val="602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Comprendere l’analisi di un problema semplice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017E" w:rsidRPr="00F8615A" w:rsidTr="00396BF6">
        <w:trPr>
          <w:trHeight w:val="602"/>
          <w:jc w:val="center"/>
        </w:trPr>
        <w:tc>
          <w:tcPr>
            <w:tcW w:w="5778" w:type="dxa"/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Comprendere la gerarchizzazione dei problemi e le priorità relative all’interno del processo di lavoro</w:t>
            </w:r>
          </w:p>
        </w:tc>
        <w:tc>
          <w:tcPr>
            <w:tcW w:w="1418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017E" w:rsidRPr="00F8615A" w:rsidTr="00396BF6">
        <w:trPr>
          <w:trHeight w:val="602"/>
          <w:jc w:val="center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90017E" w:rsidRPr="007A16D6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Comprendere il compito che gli è stato affidato;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017E" w:rsidRPr="00F8615A" w:rsidTr="00396BF6">
        <w:trPr>
          <w:trHeight w:val="602"/>
          <w:jc w:val="center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90017E" w:rsidRPr="007A16D6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Usare le competenze teorico-pratiche acquisite a scuola per svolgere compiti semplici;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017E" w:rsidRPr="00F8615A" w:rsidTr="00396BF6">
        <w:trPr>
          <w:trHeight w:val="602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E" w:rsidRPr="007A16D6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Osservare le abilità e le competenze altrui capitalizzandole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017E" w:rsidRPr="00F8615A" w:rsidTr="00396BF6">
        <w:trPr>
          <w:trHeight w:val="602"/>
          <w:jc w:val="center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90017E" w:rsidRPr="00F8615A" w:rsidRDefault="0090017E" w:rsidP="0090017E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8615A">
              <w:rPr>
                <w:rFonts w:ascii="Verdana" w:hAnsi="Verdana"/>
                <w:sz w:val="16"/>
                <w:szCs w:val="16"/>
              </w:rPr>
              <w:t>Sa applicare le conoscenze a situazioni nuove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017E" w:rsidRPr="00F8615A" w:rsidRDefault="0090017E" w:rsidP="00396B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017E" w:rsidRPr="00B41610" w:rsidRDefault="0090017E" w:rsidP="0090017E">
      <w:pPr>
        <w:autoSpaceDE w:val="0"/>
        <w:autoSpaceDN w:val="0"/>
        <w:adjustRightInd w:val="0"/>
        <w:rPr>
          <w:rFonts w:cs="Verdana"/>
          <w:b/>
        </w:rPr>
      </w:pPr>
    </w:p>
    <w:p w:rsidR="0090017E" w:rsidRPr="00B41610" w:rsidRDefault="0090017E" w:rsidP="0090017E">
      <w:pPr>
        <w:autoSpaceDE w:val="0"/>
        <w:autoSpaceDN w:val="0"/>
        <w:adjustRightInd w:val="0"/>
        <w:jc w:val="center"/>
        <w:rPr>
          <w:rFonts w:cs="Trebuchet-MS,Bold"/>
          <w:bCs/>
        </w:rPr>
      </w:pPr>
      <w:r w:rsidRPr="00B41610">
        <w:rPr>
          <w:rFonts w:cs="Verdana"/>
          <w:b/>
        </w:rPr>
        <w:t>VALUTAZIONE</w:t>
      </w:r>
    </w:p>
    <w:p w:rsidR="0090017E" w:rsidRPr="0090017E" w:rsidRDefault="0090017E" w:rsidP="0090017E">
      <w:pPr>
        <w:autoSpaceDE w:val="0"/>
        <w:autoSpaceDN w:val="0"/>
        <w:adjustRightInd w:val="0"/>
        <w:jc w:val="both"/>
        <w:rPr>
          <w:rFonts w:cs="Trebuchet-MS,Bold"/>
          <w:bCs/>
          <w:sz w:val="20"/>
        </w:rPr>
      </w:pPr>
      <w:r w:rsidRPr="00196226">
        <w:rPr>
          <w:rFonts w:cs="Trebuchet-MS,Bold"/>
          <w:bCs/>
          <w:sz w:val="20"/>
        </w:rPr>
        <w:t>Ad ogni indicatore è attribuito un punteggio in corrispondenza del comportamento evidenziato da parte dell’allievo secondo questa griglia: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567"/>
        <w:gridCol w:w="2977"/>
        <w:gridCol w:w="850"/>
      </w:tblGrid>
      <w:tr w:rsidR="0090017E" w:rsidRPr="00196226" w:rsidTr="00396BF6">
        <w:tc>
          <w:tcPr>
            <w:tcW w:w="223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 xml:space="preserve"> “mai o quasi mai”</w:t>
            </w:r>
          </w:p>
        </w:tc>
        <w:tc>
          <w:tcPr>
            <w:tcW w:w="850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0.25</w:t>
            </w:r>
          </w:p>
        </w:tc>
        <w:tc>
          <w:tcPr>
            <w:tcW w:w="567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  <w:tc>
          <w:tcPr>
            <w:tcW w:w="2977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“molte volte”</w:t>
            </w:r>
          </w:p>
        </w:tc>
        <w:tc>
          <w:tcPr>
            <w:tcW w:w="850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0.75</w:t>
            </w:r>
          </w:p>
        </w:tc>
      </w:tr>
      <w:tr w:rsidR="0090017E" w:rsidRPr="00196226" w:rsidTr="00396BF6">
        <w:tc>
          <w:tcPr>
            <w:tcW w:w="223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 xml:space="preserve"> “poche volte”</w:t>
            </w:r>
          </w:p>
        </w:tc>
        <w:tc>
          <w:tcPr>
            <w:tcW w:w="850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0.5</w:t>
            </w:r>
          </w:p>
        </w:tc>
        <w:tc>
          <w:tcPr>
            <w:tcW w:w="567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rPr>
                <w:rFonts w:cs="Trebuchet-MS,Bold"/>
                <w:bCs/>
                <w:sz w:val="20"/>
              </w:rPr>
            </w:pPr>
          </w:p>
        </w:tc>
        <w:tc>
          <w:tcPr>
            <w:tcW w:w="2977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“sempre o quasi sempre”</w:t>
            </w:r>
          </w:p>
        </w:tc>
        <w:tc>
          <w:tcPr>
            <w:tcW w:w="850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1</w:t>
            </w:r>
          </w:p>
        </w:tc>
      </w:tr>
    </w:tbl>
    <w:p w:rsidR="0090017E" w:rsidRPr="00196226" w:rsidRDefault="0090017E" w:rsidP="0090017E">
      <w:pPr>
        <w:autoSpaceDE w:val="0"/>
        <w:autoSpaceDN w:val="0"/>
        <w:adjustRightInd w:val="0"/>
        <w:rPr>
          <w:rFonts w:cs="Trebuchet-MS,Bold"/>
          <w:bCs/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885"/>
        <w:gridCol w:w="1801"/>
      </w:tblGrid>
      <w:tr w:rsidR="0090017E" w:rsidRPr="00196226" w:rsidTr="00396BF6">
        <w:tc>
          <w:tcPr>
            <w:tcW w:w="4786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  <w:tc>
          <w:tcPr>
            <w:tcW w:w="188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Frequenza</w:t>
            </w:r>
          </w:p>
        </w:tc>
        <w:tc>
          <w:tcPr>
            <w:tcW w:w="1801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Punteggio</w:t>
            </w:r>
          </w:p>
        </w:tc>
      </w:tr>
      <w:tr w:rsidR="0090017E" w:rsidRPr="00196226" w:rsidTr="00396BF6">
        <w:tc>
          <w:tcPr>
            <w:tcW w:w="4786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Totale risposte “mai o quasi mai”</w:t>
            </w:r>
          </w:p>
        </w:tc>
        <w:tc>
          <w:tcPr>
            <w:tcW w:w="188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  <w:tc>
          <w:tcPr>
            <w:tcW w:w="1801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</w:tr>
      <w:tr w:rsidR="0090017E" w:rsidRPr="00196226" w:rsidTr="00396BF6">
        <w:tc>
          <w:tcPr>
            <w:tcW w:w="4786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Totale risposte “poche volte”</w:t>
            </w:r>
          </w:p>
        </w:tc>
        <w:tc>
          <w:tcPr>
            <w:tcW w:w="188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  <w:tc>
          <w:tcPr>
            <w:tcW w:w="1801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</w:tr>
      <w:tr w:rsidR="0090017E" w:rsidRPr="00196226" w:rsidTr="00396BF6">
        <w:tc>
          <w:tcPr>
            <w:tcW w:w="4786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Totale risposte “molte volte”</w:t>
            </w:r>
          </w:p>
        </w:tc>
        <w:tc>
          <w:tcPr>
            <w:tcW w:w="188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  <w:tc>
          <w:tcPr>
            <w:tcW w:w="1801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</w:tr>
      <w:tr w:rsidR="0090017E" w:rsidRPr="00196226" w:rsidTr="00396BF6">
        <w:tc>
          <w:tcPr>
            <w:tcW w:w="4786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Totale risposte “sempre o quasi sempre”</w:t>
            </w:r>
          </w:p>
        </w:tc>
        <w:tc>
          <w:tcPr>
            <w:tcW w:w="188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  <w:tc>
          <w:tcPr>
            <w:tcW w:w="1801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</w:tr>
      <w:tr w:rsidR="0090017E" w:rsidRPr="00196226" w:rsidTr="00396BF6">
        <w:tc>
          <w:tcPr>
            <w:tcW w:w="4786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  <w:tc>
          <w:tcPr>
            <w:tcW w:w="1885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right"/>
              <w:rPr>
                <w:rFonts w:cs="Trebuchet-MS,Bold"/>
                <w:bCs/>
                <w:sz w:val="20"/>
              </w:rPr>
            </w:pPr>
            <w:r w:rsidRPr="00196226">
              <w:rPr>
                <w:rFonts w:cs="Trebuchet-MS,Bold"/>
                <w:bCs/>
                <w:sz w:val="20"/>
              </w:rPr>
              <w:t>Totale</w:t>
            </w:r>
          </w:p>
        </w:tc>
        <w:tc>
          <w:tcPr>
            <w:tcW w:w="1801" w:type="dxa"/>
          </w:tcPr>
          <w:p w:rsidR="0090017E" w:rsidRPr="00196226" w:rsidRDefault="0090017E" w:rsidP="00396BF6">
            <w:pPr>
              <w:autoSpaceDE w:val="0"/>
              <w:autoSpaceDN w:val="0"/>
              <w:adjustRightInd w:val="0"/>
              <w:jc w:val="both"/>
              <w:rPr>
                <w:rFonts w:cs="Trebuchet-MS,Bold"/>
                <w:bCs/>
                <w:sz w:val="20"/>
              </w:rPr>
            </w:pPr>
          </w:p>
        </w:tc>
      </w:tr>
    </w:tbl>
    <w:p w:rsidR="0090017E" w:rsidRPr="00196226" w:rsidRDefault="0090017E" w:rsidP="0090017E">
      <w:pPr>
        <w:pStyle w:val="Titolo1"/>
        <w:rPr>
          <w:szCs w:val="16"/>
        </w:rPr>
      </w:pPr>
      <w:r w:rsidRPr="00E82A47">
        <w:rPr>
          <w:szCs w:val="16"/>
        </w:rPr>
        <w:lastRenderedPageBreak/>
        <w:t>Giudizio</w:t>
      </w:r>
    </w:p>
    <w:p w:rsidR="0090017E" w:rsidRPr="00196226" w:rsidRDefault="0090017E" w:rsidP="009001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17E" w:rsidRPr="00B41610" w:rsidRDefault="0090017E" w:rsidP="0090017E">
      <w:pPr>
        <w:autoSpaceDE w:val="0"/>
        <w:autoSpaceDN w:val="0"/>
        <w:adjustRightInd w:val="0"/>
        <w:jc w:val="both"/>
        <w:rPr>
          <w:rFonts w:cs="Trebuchet-MS,Bold"/>
          <w:bCs/>
        </w:rPr>
      </w:pPr>
      <w:r>
        <w:rPr>
          <w:rFonts w:cs="Trebuchet-MS,Bold"/>
          <w:bCs/>
        </w:rPr>
        <w:t>I</w:t>
      </w:r>
      <w:r w:rsidRPr="00B41610">
        <w:rPr>
          <w:rFonts w:cs="Trebuchet-MS,Bold"/>
          <w:bCs/>
        </w:rPr>
        <w:t>l punteggio totale ottenuto dal singolo alunno viene valutato in questo modo:</w:t>
      </w:r>
    </w:p>
    <w:p w:rsidR="0090017E" w:rsidRDefault="0090017E" w:rsidP="009001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rebuchet-MS,Bold"/>
          <w:bCs/>
        </w:rPr>
      </w:pPr>
      <w:r w:rsidRPr="00B41610">
        <w:rPr>
          <w:rFonts w:cs="Trebuchet-MS,Bold"/>
          <w:bCs/>
        </w:rPr>
        <w:t>minore o uguale a 6: individua un giudizio di gravemente insufficiente, corrispondente in termini di certificazione delle competenze al livello base non raggiunto;</w:t>
      </w:r>
    </w:p>
    <w:p w:rsidR="0090017E" w:rsidRPr="0090017E" w:rsidRDefault="0090017E" w:rsidP="009001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-MS,Bold"/>
          <w:bCs/>
        </w:rPr>
      </w:pPr>
    </w:p>
    <w:p w:rsidR="0090017E" w:rsidRPr="0090017E" w:rsidRDefault="0090017E" w:rsidP="009001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rebuchet-MS,Bold"/>
          <w:bCs/>
        </w:rPr>
      </w:pPr>
      <w:r w:rsidRPr="00B41610">
        <w:rPr>
          <w:rFonts w:cs="Trebuchet-MS,Bold"/>
          <w:bCs/>
        </w:rPr>
        <w:t>maggiore di 6 e minore o uguale a 9: delinea un giudizio insufficiente, corrispondente in termini di certificazione delle competenze al livello base non raggiunto;</w:t>
      </w:r>
    </w:p>
    <w:p w:rsidR="0090017E" w:rsidRDefault="0090017E" w:rsidP="009001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-MS,Bold"/>
          <w:bCs/>
        </w:rPr>
      </w:pPr>
    </w:p>
    <w:p w:rsidR="0090017E" w:rsidRPr="0090017E" w:rsidRDefault="0090017E" w:rsidP="009001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rebuchet-MS,Bold"/>
          <w:bCs/>
        </w:rPr>
      </w:pPr>
      <w:r w:rsidRPr="00B41610">
        <w:rPr>
          <w:rFonts w:cs="Trebuchet-MS,Bold"/>
          <w:bCs/>
        </w:rPr>
        <w:t xml:space="preserve">maggiore di 9 e minore o uguale a 12: indica il raggiungimento della sufficienza, corrispondente in termini di certificazione delle competenze al livello </w:t>
      </w:r>
      <w:proofErr w:type="gramStart"/>
      <w:r w:rsidRPr="00B41610">
        <w:rPr>
          <w:rFonts w:cs="Trebuchet-MS,Bold"/>
          <w:bCs/>
        </w:rPr>
        <w:t>base  raggiunto</w:t>
      </w:r>
      <w:proofErr w:type="gramEnd"/>
      <w:r w:rsidRPr="00B41610">
        <w:rPr>
          <w:rFonts w:cs="Trebuchet-MS,Bold"/>
          <w:bCs/>
        </w:rPr>
        <w:t>;</w:t>
      </w:r>
    </w:p>
    <w:p w:rsidR="0090017E" w:rsidRDefault="0090017E" w:rsidP="009001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-MS,Bold"/>
          <w:bCs/>
        </w:rPr>
      </w:pPr>
    </w:p>
    <w:p w:rsidR="0090017E" w:rsidRPr="0090017E" w:rsidRDefault="0090017E" w:rsidP="009001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rebuchet-MS,Bold"/>
          <w:bCs/>
        </w:rPr>
      </w:pPr>
      <w:r w:rsidRPr="00B41610">
        <w:rPr>
          <w:rFonts w:cs="Trebuchet-MS,Bold"/>
          <w:bCs/>
        </w:rPr>
        <w:t xml:space="preserve">maggiore di 12 e minore o uguale a 15: corrisponde a un giudizio discreto, corrispondente in termini di certificazione delle competenze al livello </w:t>
      </w:r>
      <w:proofErr w:type="gramStart"/>
      <w:r w:rsidRPr="00B41610">
        <w:rPr>
          <w:rFonts w:cs="Trebuchet-MS,Bold"/>
          <w:bCs/>
        </w:rPr>
        <w:t>base  raggiunto</w:t>
      </w:r>
      <w:proofErr w:type="gramEnd"/>
      <w:r w:rsidRPr="00B41610">
        <w:rPr>
          <w:rFonts w:cs="Trebuchet-MS,Bold"/>
          <w:bCs/>
        </w:rPr>
        <w:t>;</w:t>
      </w:r>
    </w:p>
    <w:p w:rsidR="0090017E" w:rsidRDefault="0090017E" w:rsidP="009001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-MS,Bold"/>
          <w:b/>
          <w:bCs/>
        </w:rPr>
      </w:pPr>
    </w:p>
    <w:p w:rsidR="0090017E" w:rsidRPr="0090017E" w:rsidRDefault="0090017E" w:rsidP="009001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rebuchet-MS,Bold"/>
          <w:b/>
          <w:bCs/>
        </w:rPr>
      </w:pPr>
      <w:r w:rsidRPr="00B41610">
        <w:rPr>
          <w:rFonts w:cs="Trebuchet-MS,Bold"/>
          <w:b/>
          <w:bCs/>
        </w:rPr>
        <w:t>maggiore di 15 e minore o uguale 17: individua un giudizio buono corrispondente in termini di certificazione delle competenze al livello intermedio;</w:t>
      </w:r>
    </w:p>
    <w:p w:rsidR="0090017E" w:rsidRDefault="0090017E" w:rsidP="00900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rebuchet-MS,Bold"/>
          <w:b/>
          <w:bCs/>
        </w:rPr>
      </w:pPr>
    </w:p>
    <w:p w:rsidR="0090017E" w:rsidRPr="00B41610" w:rsidRDefault="0090017E" w:rsidP="009001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rebuchet-MS,Bold"/>
          <w:b/>
          <w:bCs/>
        </w:rPr>
      </w:pPr>
      <w:r w:rsidRPr="00B41610">
        <w:rPr>
          <w:rFonts w:cs="Trebuchet-MS,Bold"/>
          <w:b/>
          <w:bCs/>
        </w:rPr>
        <w:t xml:space="preserve">maggiore di 17 e minore o uguale 20: delinea un giudizio eccellente, corrispondente in termini di certificazione delle competenze al livello avanzato; </w:t>
      </w:r>
    </w:p>
    <w:p w:rsidR="0090017E" w:rsidRPr="00B41610" w:rsidRDefault="0090017E" w:rsidP="0090017E">
      <w:pPr>
        <w:autoSpaceDE w:val="0"/>
        <w:autoSpaceDN w:val="0"/>
        <w:adjustRightInd w:val="0"/>
        <w:rPr>
          <w:rFonts w:cs="Trebuchet-MS,Bold"/>
          <w:bCs/>
          <w:color w:val="000000"/>
        </w:rPr>
      </w:pPr>
    </w:p>
    <w:p w:rsidR="0090017E" w:rsidRPr="00B41610" w:rsidRDefault="0090017E" w:rsidP="0090017E">
      <w:pPr>
        <w:autoSpaceDE w:val="0"/>
        <w:autoSpaceDN w:val="0"/>
        <w:adjustRightInd w:val="0"/>
        <w:jc w:val="both"/>
        <w:rPr>
          <w:rFonts w:cs="Trebuchet-MS"/>
          <w:b/>
          <w:color w:val="000000"/>
          <w:u w:val="single"/>
        </w:rPr>
      </w:pPr>
      <w:r w:rsidRPr="00B41610">
        <w:rPr>
          <w:rFonts w:cs="Trebuchet-MS"/>
          <w:b/>
          <w:color w:val="000000"/>
          <w:u w:val="single"/>
        </w:rPr>
        <w:t>Gli ultimi due casi, in grassetto, caratterizzano una valutazione ampiamente positiva del percorso di alternanza scuola lavoro.</w:t>
      </w:r>
    </w:p>
    <w:p w:rsidR="0090017E" w:rsidRPr="00F8615A" w:rsidRDefault="0090017E" w:rsidP="0090017E">
      <w:pPr>
        <w:pStyle w:val="Titolo1"/>
        <w:rPr>
          <w:sz w:val="16"/>
          <w:szCs w:val="16"/>
        </w:rPr>
      </w:pPr>
    </w:p>
    <w:p w:rsidR="0090017E" w:rsidRPr="00F8615A" w:rsidRDefault="0090017E" w:rsidP="0090017E">
      <w:pPr>
        <w:jc w:val="both"/>
        <w:rPr>
          <w:rFonts w:ascii="Verdana" w:hAnsi="Verdana"/>
          <w:i/>
          <w:sz w:val="16"/>
          <w:szCs w:val="16"/>
        </w:rPr>
      </w:pPr>
      <w:r w:rsidRPr="00F8615A">
        <w:rPr>
          <w:rFonts w:ascii="Verdana" w:hAnsi="Verdana"/>
          <w:i/>
          <w:sz w:val="16"/>
          <w:szCs w:val="16"/>
        </w:rPr>
        <w:t>Il sottoscritto esprime consenso al trattamento e alla comunicazione (in forma anonima e aggregata) dei dati sopra riportati (Decreto Legislativo n. 196 del 30.06.2003, in vigore dal 01/01/2004).</w:t>
      </w:r>
    </w:p>
    <w:p w:rsidR="0090017E" w:rsidRPr="00F8615A" w:rsidRDefault="0090017E" w:rsidP="0090017E">
      <w:pPr>
        <w:rPr>
          <w:rFonts w:ascii="Verdana" w:hAnsi="Verdana"/>
          <w:i/>
          <w:sz w:val="16"/>
          <w:szCs w:val="16"/>
        </w:rPr>
      </w:pPr>
    </w:p>
    <w:p w:rsidR="0090017E" w:rsidRDefault="0090017E" w:rsidP="0090017E">
      <w:pPr>
        <w:rPr>
          <w:rFonts w:ascii="Verdana" w:hAnsi="Verdana"/>
          <w:i/>
          <w:sz w:val="16"/>
          <w:szCs w:val="16"/>
        </w:rPr>
      </w:pPr>
      <w:r w:rsidRPr="00F8615A">
        <w:rPr>
          <w:rFonts w:ascii="Verdana" w:hAnsi="Verdana"/>
          <w:i/>
          <w:sz w:val="16"/>
          <w:szCs w:val="16"/>
        </w:rPr>
        <w:t>Data __/__/____</w:t>
      </w:r>
      <w:r w:rsidRPr="00F8615A">
        <w:rPr>
          <w:rFonts w:ascii="Verdana" w:hAnsi="Verdana"/>
          <w:i/>
          <w:sz w:val="16"/>
          <w:szCs w:val="16"/>
        </w:rPr>
        <w:tab/>
      </w:r>
      <w:r w:rsidRPr="00F8615A">
        <w:rPr>
          <w:rFonts w:ascii="Verdana" w:hAnsi="Verdana"/>
          <w:i/>
          <w:sz w:val="16"/>
          <w:szCs w:val="16"/>
        </w:rPr>
        <w:tab/>
      </w:r>
      <w:r w:rsidRPr="00F8615A">
        <w:rPr>
          <w:rFonts w:ascii="Verdana" w:hAnsi="Verdana"/>
          <w:i/>
          <w:sz w:val="16"/>
          <w:szCs w:val="16"/>
        </w:rPr>
        <w:tab/>
      </w:r>
      <w:r w:rsidRPr="00F8615A">
        <w:rPr>
          <w:rFonts w:ascii="Verdana" w:hAnsi="Verdana"/>
          <w:i/>
          <w:sz w:val="16"/>
          <w:szCs w:val="16"/>
        </w:rPr>
        <w:tab/>
      </w:r>
    </w:p>
    <w:p w:rsidR="0090017E" w:rsidRDefault="0090017E" w:rsidP="0090017E">
      <w:pPr>
        <w:rPr>
          <w:rFonts w:ascii="Verdana" w:hAnsi="Verdana"/>
          <w:i/>
          <w:sz w:val="16"/>
          <w:szCs w:val="16"/>
        </w:rPr>
      </w:pPr>
    </w:p>
    <w:p w:rsidR="0090017E" w:rsidRPr="0090017E" w:rsidRDefault="0090017E" w:rsidP="0090017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Tutor </w:t>
      </w:r>
      <w:proofErr w:type="gramStart"/>
      <w:r>
        <w:rPr>
          <w:rFonts w:ascii="Verdana" w:hAnsi="Verdana"/>
          <w:i/>
          <w:sz w:val="16"/>
          <w:szCs w:val="16"/>
        </w:rPr>
        <w:t>Aziendale:_</w:t>
      </w:r>
      <w:proofErr w:type="gramEnd"/>
      <w:r>
        <w:rPr>
          <w:rFonts w:ascii="Verdana" w:hAnsi="Verdana"/>
          <w:i/>
          <w:sz w:val="16"/>
          <w:szCs w:val="16"/>
        </w:rPr>
        <w:t xml:space="preserve">_______________________________     </w:t>
      </w:r>
      <w:r w:rsidRPr="00F8615A">
        <w:rPr>
          <w:rFonts w:ascii="Verdana" w:hAnsi="Verdana"/>
          <w:i/>
          <w:sz w:val="16"/>
          <w:szCs w:val="16"/>
        </w:rPr>
        <w:t>Firma ……………………………………………………</w:t>
      </w:r>
    </w:p>
    <w:p w:rsidR="0090017E" w:rsidRDefault="0090017E" w:rsidP="0090017E">
      <w:pPr>
        <w:rPr>
          <w:rFonts w:ascii="Verdana" w:hAnsi="Verdana"/>
          <w:sz w:val="16"/>
          <w:szCs w:val="16"/>
        </w:rPr>
      </w:pPr>
    </w:p>
    <w:p w:rsidR="0090017E" w:rsidRPr="0090017E" w:rsidRDefault="0090017E" w:rsidP="0090017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Tutor </w:t>
      </w:r>
      <w:proofErr w:type="gramStart"/>
      <w:r>
        <w:rPr>
          <w:rFonts w:ascii="Verdana" w:hAnsi="Verdana"/>
          <w:i/>
          <w:sz w:val="16"/>
          <w:szCs w:val="16"/>
        </w:rPr>
        <w:t>Scolastico:_</w:t>
      </w:r>
      <w:proofErr w:type="gramEnd"/>
      <w:r>
        <w:rPr>
          <w:rFonts w:ascii="Verdana" w:hAnsi="Verdana"/>
          <w:i/>
          <w:sz w:val="16"/>
          <w:szCs w:val="16"/>
        </w:rPr>
        <w:t xml:space="preserve">_______________________________     </w:t>
      </w:r>
      <w:r w:rsidRPr="00F8615A">
        <w:rPr>
          <w:rFonts w:ascii="Verdana" w:hAnsi="Verdana"/>
          <w:i/>
          <w:sz w:val="16"/>
          <w:szCs w:val="16"/>
        </w:rPr>
        <w:t>Firma ……………………………………………………</w:t>
      </w:r>
    </w:p>
    <w:p w:rsidR="0090017E" w:rsidRPr="0090017E" w:rsidRDefault="0090017E" w:rsidP="0090017E">
      <w:pPr>
        <w:jc w:val="center"/>
        <w:rPr>
          <w:rFonts w:ascii="Verdana" w:hAnsi="Verdana"/>
          <w:b/>
          <w:shadow/>
          <w:color w:val="000080"/>
          <w:sz w:val="20"/>
          <w:szCs w:val="16"/>
        </w:rPr>
      </w:pPr>
      <w:r w:rsidRPr="00B52C75">
        <w:rPr>
          <w:rFonts w:ascii="Verdana" w:hAnsi="Verdana"/>
          <w:b/>
          <w:shadow/>
          <w:color w:val="000080"/>
          <w:sz w:val="20"/>
          <w:szCs w:val="16"/>
        </w:rPr>
        <w:lastRenderedPageBreak/>
        <w:t xml:space="preserve">Scheda </w:t>
      </w:r>
      <w:r>
        <w:rPr>
          <w:rFonts w:ascii="Verdana" w:hAnsi="Verdana"/>
          <w:b/>
          <w:shadow/>
          <w:color w:val="000080"/>
          <w:sz w:val="20"/>
          <w:szCs w:val="16"/>
        </w:rPr>
        <w:t xml:space="preserve">di monitoraggio, da compilare </w:t>
      </w:r>
      <w:r w:rsidRPr="00B52C75">
        <w:rPr>
          <w:rFonts w:ascii="Verdana" w:hAnsi="Verdana"/>
          <w:b/>
          <w:shadow/>
          <w:color w:val="000080"/>
          <w:sz w:val="20"/>
          <w:szCs w:val="16"/>
        </w:rPr>
        <w:t xml:space="preserve">a cura del referente/tutor </w:t>
      </w:r>
      <w:proofErr w:type="gramStart"/>
      <w:r w:rsidRPr="00B52C75">
        <w:rPr>
          <w:rFonts w:ascii="Verdana" w:hAnsi="Verdana"/>
          <w:b/>
          <w:shadow/>
          <w:color w:val="000080"/>
          <w:sz w:val="20"/>
          <w:szCs w:val="16"/>
        </w:rPr>
        <w:t>aziendale</w:t>
      </w:r>
      <w:r>
        <w:rPr>
          <w:rFonts w:ascii="Verdana" w:hAnsi="Verdana"/>
          <w:b/>
          <w:shadow/>
          <w:color w:val="000080"/>
          <w:sz w:val="20"/>
          <w:szCs w:val="16"/>
        </w:rPr>
        <w:t xml:space="preserve"> ,</w:t>
      </w:r>
      <w:proofErr w:type="gramEnd"/>
      <w:r>
        <w:rPr>
          <w:rFonts w:ascii="Verdana" w:hAnsi="Verdana"/>
          <w:b/>
          <w:shadow/>
          <w:color w:val="000080"/>
          <w:sz w:val="20"/>
          <w:szCs w:val="16"/>
        </w:rPr>
        <w:t xml:space="preserve"> per tutte le attività di Alternanza Scuola-Lavoro effettuate </w:t>
      </w:r>
    </w:p>
    <w:p w:rsidR="0090017E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sz w:val="18"/>
          <w:szCs w:val="18"/>
        </w:rPr>
      </w:pP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Denominazione azienda</w:t>
      </w:r>
      <w:r>
        <w:rPr>
          <w:rFonts w:ascii="Verdana" w:hAnsi="Verdana"/>
          <w:sz w:val="16"/>
          <w:szCs w:val="16"/>
        </w:rPr>
        <w:t>_______________</w:t>
      </w:r>
      <w:r w:rsidRPr="00F8615A">
        <w:rPr>
          <w:rFonts w:ascii="Verdana" w:hAnsi="Verdana"/>
          <w:sz w:val="16"/>
          <w:szCs w:val="16"/>
        </w:rPr>
        <w:t>_________________________________</w:t>
      </w:r>
      <w:r>
        <w:rPr>
          <w:rFonts w:ascii="Verdana" w:hAnsi="Verdana"/>
          <w:sz w:val="16"/>
          <w:szCs w:val="16"/>
        </w:rPr>
        <w:t>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16"/>
          <w:szCs w:val="16"/>
        </w:rPr>
      </w:pP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Settore economico</w:t>
      </w:r>
      <w:r w:rsidRPr="00F8615A">
        <w:rPr>
          <w:rFonts w:ascii="Verdana" w:hAnsi="Verdana"/>
          <w:sz w:val="16"/>
          <w:szCs w:val="16"/>
        </w:rPr>
        <w:t xml:space="preserve"> (e/o codice Istat) _______________________________________________________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16"/>
          <w:szCs w:val="16"/>
        </w:rPr>
      </w:pP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Descrizione attività</w:t>
      </w:r>
      <w:r>
        <w:rPr>
          <w:rFonts w:ascii="Verdana" w:hAnsi="Verdana"/>
          <w:sz w:val="16"/>
          <w:szCs w:val="16"/>
        </w:rPr>
        <w:t>________</w:t>
      </w:r>
      <w:r w:rsidRPr="00F8615A">
        <w:rPr>
          <w:rFonts w:ascii="Verdana" w:hAnsi="Verdana"/>
          <w:sz w:val="16"/>
          <w:szCs w:val="16"/>
        </w:rPr>
        <w:t>____________________________________</w:t>
      </w:r>
      <w:r>
        <w:rPr>
          <w:rFonts w:ascii="Verdana" w:hAnsi="Verdana"/>
          <w:sz w:val="16"/>
          <w:szCs w:val="16"/>
        </w:rPr>
        <w:t>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Referente aziendale</w:t>
      </w:r>
      <w:r w:rsidRPr="00F8615A">
        <w:rPr>
          <w:rFonts w:ascii="Verdana" w:hAnsi="Verdana"/>
          <w:sz w:val="16"/>
          <w:szCs w:val="16"/>
        </w:rPr>
        <w:t xml:space="preserve"> per le attività di tutoraggio dei tirocinanti ____________________________________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</w:p>
    <w:p w:rsidR="0090017E" w:rsidRPr="00F8615A" w:rsidRDefault="0090017E" w:rsidP="009001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28"/>
      </w:r>
      <w:r w:rsidRPr="00F8615A">
        <w:rPr>
          <w:rFonts w:ascii="Verdana" w:hAnsi="Verdana"/>
          <w:sz w:val="16"/>
          <w:szCs w:val="16"/>
        </w:rPr>
        <w:t xml:space="preserve"> __________________________Fax ______________ E-Mail </w:t>
      </w:r>
      <w:r>
        <w:rPr>
          <w:rFonts w:ascii="Verdana" w:hAnsi="Verdana"/>
          <w:sz w:val="16"/>
          <w:szCs w:val="16"/>
        </w:rPr>
        <w:t>____________________________________</w:t>
      </w:r>
    </w:p>
    <w:p w:rsidR="0090017E" w:rsidRPr="00F8615A" w:rsidRDefault="0090017E" w:rsidP="009001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</w:p>
    <w:p w:rsidR="0090017E" w:rsidRPr="00F8615A" w:rsidRDefault="0090017E" w:rsidP="009001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</w:p>
    <w:p w:rsidR="0090017E" w:rsidRPr="0090017E" w:rsidRDefault="0090017E" w:rsidP="009001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1. Giudizio complessivo sull’organizzazione del progetto di alternanza scuola - lavoro</w:t>
      </w:r>
    </w:p>
    <w:p w:rsidR="0090017E" w:rsidRPr="00F8615A" w:rsidRDefault="0090017E" w:rsidP="009001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Pessima     </w:t>
      </w: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Ottima</w:t>
      </w:r>
      <w:r w:rsidRPr="00F8615A">
        <w:rPr>
          <w:rFonts w:ascii="Verdana" w:hAnsi="Verdana"/>
          <w:sz w:val="16"/>
          <w:szCs w:val="16"/>
        </w:rPr>
        <w:tab/>
      </w: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Buona</w:t>
      </w:r>
      <w:r w:rsidRPr="00F8615A">
        <w:rPr>
          <w:rFonts w:ascii="Verdana" w:hAnsi="Verdana"/>
          <w:sz w:val="16"/>
          <w:szCs w:val="16"/>
        </w:rPr>
        <w:tab/>
      </w: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Sufficiente</w:t>
      </w:r>
      <w:r w:rsidRPr="00F8615A">
        <w:rPr>
          <w:rFonts w:ascii="Verdana" w:hAnsi="Verdana"/>
          <w:sz w:val="16"/>
          <w:szCs w:val="16"/>
        </w:rPr>
        <w:tab/>
      </w: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Insufficiente</w:t>
      </w:r>
      <w:r w:rsidRPr="00F8615A">
        <w:rPr>
          <w:rFonts w:ascii="Verdana" w:hAnsi="Verdana"/>
          <w:sz w:val="16"/>
          <w:szCs w:val="16"/>
        </w:rPr>
        <w:tab/>
      </w:r>
      <w:r w:rsidRPr="00F8615A">
        <w:rPr>
          <w:rFonts w:ascii="Verdana" w:hAnsi="Verdana"/>
          <w:sz w:val="16"/>
          <w:szCs w:val="16"/>
        </w:rPr>
        <w:tab/>
      </w:r>
    </w:p>
    <w:p w:rsidR="0090017E" w:rsidRPr="00F8615A" w:rsidRDefault="0090017E" w:rsidP="009001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2. Eventuali difficoltà incontrate nel corso dell’esperienza, in relazione a: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Durata del tirocinio (specificare) ______________________________________________________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Relazione con i/le tirocinanti (specificare) _______________________________________________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Problemi organizzativi (specificare) ____________________________________________________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Relazione con l’Istituto scolastico promotore (specificare) ___________________________________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sym w:font="Wingdings" w:char="F071"/>
      </w:r>
      <w:r w:rsidRPr="00F8615A">
        <w:rPr>
          <w:rFonts w:ascii="Verdana" w:hAnsi="Verdana"/>
          <w:sz w:val="16"/>
          <w:szCs w:val="16"/>
        </w:rPr>
        <w:t xml:space="preserve"> Altro (specificare) __________________________________________________________________</w:t>
      </w:r>
    </w:p>
    <w:p w:rsidR="0090017E" w:rsidRPr="00F8615A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:rsidR="0090017E" w:rsidRPr="00F8615A" w:rsidRDefault="0090017E" w:rsidP="009001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16"/>
          <w:szCs w:val="16"/>
        </w:rPr>
      </w:pPr>
      <w:r w:rsidRPr="00F8615A">
        <w:rPr>
          <w:rFonts w:ascii="Verdana" w:hAnsi="Verdana"/>
          <w:b/>
          <w:sz w:val="16"/>
          <w:szCs w:val="16"/>
        </w:rPr>
        <w:t>3. Suggerimenti utili per il miglioramento del servizio</w:t>
      </w:r>
    </w:p>
    <w:p w:rsidR="0090017E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18"/>
          <w:szCs w:val="18"/>
        </w:rPr>
      </w:pPr>
      <w:r w:rsidRPr="00F8615A">
        <w:rPr>
          <w:rFonts w:ascii="Verdana" w:hAnsi="Verdana"/>
          <w:sz w:val="16"/>
          <w:szCs w:val="16"/>
        </w:rPr>
        <w:t>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90017E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</w:p>
    <w:p w:rsidR="0090017E" w:rsidRDefault="0090017E" w:rsidP="0090017E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90017E" w:rsidRPr="00F87102" w:rsidRDefault="0090017E" w:rsidP="0090017E">
      <w:pPr>
        <w:pStyle w:val="a"/>
        <w:jc w:val="both"/>
        <w:rPr>
          <w:rFonts w:ascii="Verdana" w:hAnsi="Verdana"/>
          <w:bCs/>
          <w:sz w:val="16"/>
          <w:szCs w:val="16"/>
        </w:rPr>
      </w:pPr>
      <w:r w:rsidRPr="00F8615A">
        <w:rPr>
          <w:rFonts w:ascii="Verdana" w:hAnsi="Verdana"/>
          <w:bCs/>
          <w:sz w:val="16"/>
          <w:szCs w:val="16"/>
        </w:rPr>
        <w:t>Di seguito si riporta una scheda relativa alla valutazione del/la tirocinante. Si chiede cortesemente di compilarne una per ciascun tirocinante ospitato per lo stage aziendale. Le informazioni saranno utili sia per l’orientamento del/la studente/</w:t>
      </w:r>
      <w:proofErr w:type="spellStart"/>
      <w:r w:rsidRPr="00F8615A">
        <w:rPr>
          <w:rFonts w:ascii="Verdana" w:hAnsi="Verdana"/>
          <w:bCs/>
          <w:sz w:val="16"/>
          <w:szCs w:val="16"/>
        </w:rPr>
        <w:t>ssa</w:t>
      </w:r>
      <w:proofErr w:type="spellEnd"/>
      <w:r w:rsidRPr="00F8615A">
        <w:rPr>
          <w:rFonts w:ascii="Verdana" w:hAnsi="Verdana"/>
          <w:bCs/>
          <w:sz w:val="16"/>
          <w:szCs w:val="16"/>
        </w:rPr>
        <w:t xml:space="preserve"> sia per il lavoro svolto nella scuola. </w:t>
      </w:r>
    </w:p>
    <w:p w:rsidR="0090017E" w:rsidRPr="0069453D" w:rsidRDefault="0090017E" w:rsidP="0090017E">
      <w:pPr>
        <w:pStyle w:val="a"/>
        <w:rPr>
          <w:rFonts w:ascii="Verdana" w:hAnsi="Verdana"/>
          <w:b/>
          <w:sz w:val="16"/>
          <w:szCs w:val="16"/>
        </w:rPr>
      </w:pPr>
      <w:r w:rsidRPr="00F8615A">
        <w:rPr>
          <w:rFonts w:ascii="Verdana" w:hAnsi="Verdana"/>
          <w:sz w:val="16"/>
          <w:szCs w:val="16"/>
        </w:rPr>
        <w:t>Grazie per la disponibilità e la collaborazione</w:t>
      </w:r>
    </w:p>
    <w:p w:rsidR="0090017E" w:rsidRPr="00F8615A" w:rsidRDefault="0090017E" w:rsidP="0090017E">
      <w:pPr>
        <w:jc w:val="both"/>
        <w:rPr>
          <w:rFonts w:ascii="Verdana" w:hAnsi="Verdana"/>
          <w:i/>
          <w:sz w:val="16"/>
          <w:szCs w:val="16"/>
        </w:rPr>
      </w:pPr>
      <w:r w:rsidRPr="00F8615A">
        <w:rPr>
          <w:rFonts w:ascii="Verdana" w:hAnsi="Verdana"/>
          <w:i/>
          <w:sz w:val="16"/>
          <w:szCs w:val="16"/>
        </w:rPr>
        <w:t>Il sottoscritto esprime consenso al trattamento e alla comunicazione (in forma anonima e aggregata) dei dati sopra riportati (Decreto Legislativo n. 196 del 30.06.2003, in vigore dal 01/01/2004).</w:t>
      </w:r>
    </w:p>
    <w:p w:rsidR="0090017E" w:rsidRPr="00F8615A" w:rsidRDefault="0090017E" w:rsidP="0090017E">
      <w:pPr>
        <w:rPr>
          <w:rFonts w:ascii="Verdana" w:hAnsi="Verdana"/>
          <w:i/>
          <w:sz w:val="16"/>
          <w:szCs w:val="16"/>
        </w:rPr>
      </w:pPr>
    </w:p>
    <w:p w:rsidR="007C52A3" w:rsidRPr="0090017E" w:rsidRDefault="0090017E" w:rsidP="0090017E">
      <w:pPr>
        <w:rPr>
          <w:rFonts w:ascii="Verdana" w:hAnsi="Verdana"/>
          <w:i/>
          <w:sz w:val="16"/>
          <w:szCs w:val="16"/>
        </w:rPr>
      </w:pPr>
      <w:r w:rsidRPr="00F8615A">
        <w:rPr>
          <w:rFonts w:ascii="Verdana" w:hAnsi="Verdana"/>
          <w:i/>
          <w:sz w:val="16"/>
          <w:szCs w:val="16"/>
        </w:rPr>
        <w:t>Data __/__/____                                                            Firma ……………………………………………………</w:t>
      </w:r>
    </w:p>
    <w:sectPr w:rsidR="007C52A3" w:rsidRPr="0090017E" w:rsidSect="001B4783">
      <w:headerReference w:type="default" r:id="rId8"/>
      <w:footerReference w:type="default" r:id="rId9"/>
      <w:pgSz w:w="11906" w:h="16838" w:code="9"/>
      <w:pgMar w:top="1134" w:right="1134" w:bottom="1134" w:left="1134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44" w:rsidRDefault="00493044" w:rsidP="006E0FDA">
      <w:pPr>
        <w:spacing w:after="0" w:line="240" w:lineRule="auto"/>
      </w:pPr>
      <w:r>
        <w:separator/>
      </w:r>
    </w:p>
  </w:endnote>
  <w:endnote w:type="continuationSeparator" w:id="0">
    <w:p w:rsidR="00493044" w:rsidRDefault="0049304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-MS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-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B4783" w:rsidTr="00C2123A">
      <w:tc>
        <w:tcPr>
          <w:tcW w:w="3259" w:type="dxa"/>
          <w:shd w:val="clear" w:color="auto" w:fill="auto"/>
        </w:tcPr>
        <w:p w:rsidR="001B4783" w:rsidRDefault="001B4783" w:rsidP="001B4783">
          <w:pPr>
            <w:jc w:val="center"/>
          </w:pPr>
        </w:p>
      </w:tc>
      <w:tc>
        <w:tcPr>
          <w:tcW w:w="3259" w:type="dxa"/>
          <w:shd w:val="clear" w:color="auto" w:fill="auto"/>
        </w:tcPr>
        <w:p w:rsidR="001B4783" w:rsidRDefault="001B4783" w:rsidP="001B4783">
          <w:pPr>
            <w:pStyle w:val="Nessunaspaziatura"/>
            <w:jc w:val="center"/>
          </w:pPr>
        </w:p>
      </w:tc>
      <w:tc>
        <w:tcPr>
          <w:tcW w:w="3260" w:type="dxa"/>
          <w:shd w:val="clear" w:color="auto" w:fill="auto"/>
          <w:vAlign w:val="bottom"/>
        </w:tcPr>
        <w:p w:rsidR="001B4783" w:rsidRDefault="001B4783" w:rsidP="001B4783">
          <w:pPr>
            <w:jc w:val="right"/>
          </w:pPr>
          <w:r w:rsidRPr="00CC759B">
            <w:t xml:space="preserve">pagina </w:t>
          </w:r>
          <w:r w:rsidR="00B35056" w:rsidRPr="00E204B0">
            <w:rPr>
              <w:b/>
              <w:sz w:val="28"/>
            </w:rPr>
            <w:fldChar w:fldCharType="begin"/>
          </w:r>
          <w:r w:rsidRPr="00E204B0">
            <w:rPr>
              <w:b/>
              <w:sz w:val="28"/>
            </w:rPr>
            <w:instrText xml:space="preserve"> PAGE  \* Arabic  \* MERGEFORMAT </w:instrText>
          </w:r>
          <w:r w:rsidR="00B35056" w:rsidRPr="00E204B0">
            <w:rPr>
              <w:b/>
              <w:sz w:val="28"/>
            </w:rPr>
            <w:fldChar w:fldCharType="separate"/>
          </w:r>
          <w:r w:rsidR="00733A87">
            <w:rPr>
              <w:b/>
              <w:noProof/>
              <w:sz w:val="28"/>
            </w:rPr>
            <w:t>4</w:t>
          </w:r>
          <w:r w:rsidR="00B35056" w:rsidRPr="00E204B0">
            <w:rPr>
              <w:b/>
              <w:sz w:val="28"/>
            </w:rPr>
            <w:fldChar w:fldCharType="end"/>
          </w:r>
          <w:r w:rsidRPr="00CC759B">
            <w:t xml:space="preserve"> di </w:t>
          </w:r>
          <w:r w:rsidR="00493044">
            <w:fldChar w:fldCharType="begin"/>
          </w:r>
          <w:r w:rsidR="00493044">
            <w:instrText xml:space="preserve"> NUMPAGES  \* Arabic  \* MERGEFORMAT </w:instrText>
          </w:r>
          <w:r w:rsidR="00493044">
            <w:fldChar w:fldCharType="separate"/>
          </w:r>
          <w:r w:rsidR="00733A87">
            <w:rPr>
              <w:b/>
              <w:noProof/>
              <w:sz w:val="28"/>
            </w:rPr>
            <w:t>4</w:t>
          </w:r>
          <w:r w:rsidR="00493044">
            <w:rPr>
              <w:b/>
              <w:noProof/>
              <w:sz w:val="28"/>
            </w:rPr>
            <w:fldChar w:fldCharType="end"/>
          </w:r>
        </w:p>
      </w:tc>
    </w:tr>
  </w:tbl>
  <w:p w:rsidR="001B4783" w:rsidRDefault="001B47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44" w:rsidRDefault="00493044" w:rsidP="006E0FDA">
      <w:pPr>
        <w:spacing w:after="0" w:line="240" w:lineRule="auto"/>
      </w:pPr>
      <w:r>
        <w:separator/>
      </w:r>
    </w:p>
  </w:footnote>
  <w:footnote w:type="continuationSeparator" w:id="0">
    <w:p w:rsidR="00493044" w:rsidRDefault="0049304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jc w:val="center"/>
      <w:tblLook w:val="04A0" w:firstRow="1" w:lastRow="0" w:firstColumn="1" w:lastColumn="0" w:noHBand="0" w:noVBand="1"/>
    </w:tblPr>
    <w:tblGrid>
      <w:gridCol w:w="2720"/>
      <w:gridCol w:w="6301"/>
      <w:gridCol w:w="2178"/>
    </w:tblGrid>
    <w:tr w:rsidR="001B4783" w:rsidTr="00C2123A">
      <w:trPr>
        <w:trHeight w:val="2167"/>
        <w:jc w:val="center"/>
      </w:trPr>
      <w:tc>
        <w:tcPr>
          <w:tcW w:w="2721" w:type="dxa"/>
          <w:shd w:val="clear" w:color="auto" w:fill="auto"/>
          <w:vAlign w:val="bottom"/>
        </w:tcPr>
        <w:p w:rsidR="001B4783" w:rsidRDefault="00493044" w:rsidP="001B4783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i1026" type="#_x0000_t75" alt="" style="width:118.6pt;height:105.9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6322" w:type="dxa"/>
          <w:shd w:val="clear" w:color="auto" w:fill="auto"/>
        </w:tcPr>
        <w:p w:rsidR="001B4783" w:rsidRDefault="00493044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>
              <v:shape id="Immagine 16" o:spid="_x0000_s2049" type="#_x0000_t75" alt="" style="position:absolute;left:0;text-align:left;margin-left:138.85pt;margin-top:7pt;width:29.55pt;height:33.3pt;z-index:251659264;visibility:visible;mso-wrap-edited:f;mso-width-percent:0;mso-height-percent:0;mso-position-horizontal-relative:text;mso-position-vertical-relative:text;mso-width-percent:0;mso-height-percent:0">
                <v:imagedata r:id="rId2" o:title=""/>
                <w10:wrap type="square"/>
              </v:shape>
            </w:pict>
          </w:r>
        </w:p>
        <w:p w:rsidR="001B4783" w:rsidRPr="000C60DA" w:rsidRDefault="001B4783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B4783" w:rsidRDefault="001B4783" w:rsidP="001B4783">
          <w:pPr>
            <w:pStyle w:val="Pidipagina"/>
            <w:jc w:val="center"/>
          </w:pPr>
        </w:p>
        <w:p w:rsidR="001B4783" w:rsidRDefault="001B4783" w:rsidP="001B4783">
          <w:pPr>
            <w:pStyle w:val="Pidipagina"/>
            <w:jc w:val="center"/>
          </w:pPr>
          <w:r>
            <w:t>ISTITUTO DI ISTRUZIONE SECONDARIA SUPERIORE</w:t>
          </w:r>
        </w:p>
        <w:p w:rsidR="001B4783" w:rsidRPr="00281609" w:rsidRDefault="001B4783" w:rsidP="001B4783">
          <w:pPr>
            <w:pStyle w:val="Pidipagina"/>
            <w:jc w:val="center"/>
            <w:rPr>
              <w:sz w:val="2"/>
              <w:szCs w:val="10"/>
            </w:rPr>
          </w:pPr>
        </w:p>
        <w:p w:rsidR="001B4783" w:rsidRPr="00281609" w:rsidRDefault="001B4783" w:rsidP="001B4783">
          <w:pPr>
            <w:pStyle w:val="Pidipagina"/>
            <w:jc w:val="center"/>
          </w:pPr>
          <w:r w:rsidRPr="003A5CA7">
            <w:rPr>
              <w:sz w:val="32"/>
            </w:rPr>
            <w:t>FERRARIS – PANCALDO</w:t>
          </w:r>
        </w:p>
        <w:p w:rsidR="001B4783" w:rsidRDefault="001B4783" w:rsidP="001B4783">
          <w:pPr>
            <w:pStyle w:val="Pidipagina"/>
            <w:jc w:val="center"/>
          </w:pPr>
          <w:r>
            <w:t>Via Rocca di Legino, 35 - 17100 SAVONA</w:t>
          </w:r>
        </w:p>
        <w:p w:rsidR="001B4783" w:rsidRDefault="001B4783" w:rsidP="001B4783">
          <w:pPr>
            <w:pStyle w:val="Pidipagina"/>
            <w:jc w:val="center"/>
          </w:pPr>
          <w:r>
            <w:t>tel. 019 801551    -    C.F/partita IVA. 01548490091</w:t>
          </w:r>
        </w:p>
        <w:p w:rsidR="001B4783" w:rsidRDefault="001B4783" w:rsidP="001B4783">
          <w:pPr>
            <w:pStyle w:val="Intestazione"/>
            <w:jc w:val="center"/>
          </w:pPr>
          <w:r>
            <w:t xml:space="preserve">E-Mail: </w:t>
          </w:r>
          <w:hyperlink r:id="rId3" w:history="1">
            <w:r w:rsidRPr="001907A2">
              <w:rPr>
                <w:rStyle w:val="Collegamentoipertestuale"/>
              </w:rPr>
              <w:t>svis009009@istruzione.it</w:t>
            </w:r>
          </w:hyperlink>
          <w:r>
            <w:t xml:space="preserve">  Sito: </w:t>
          </w:r>
          <w:hyperlink r:id="rId4" w:history="1">
            <w:r w:rsidRPr="002A0EB3">
              <w:rPr>
                <w:rStyle w:val="Collegamentoipertestuale"/>
              </w:rPr>
              <w:t>www.ferrarispancaldo.edu.it</w:t>
            </w:r>
          </w:hyperlink>
        </w:p>
      </w:tc>
      <w:tc>
        <w:tcPr>
          <w:tcW w:w="2156" w:type="dxa"/>
          <w:shd w:val="clear" w:color="auto" w:fill="auto"/>
          <w:vAlign w:val="bottom"/>
        </w:tcPr>
        <w:p w:rsidR="001B4783" w:rsidRDefault="00493044" w:rsidP="001B4783">
          <w:pPr>
            <w:pStyle w:val="Intestazione"/>
            <w:jc w:val="center"/>
          </w:pPr>
          <w:r>
            <w:rPr>
              <w:noProof/>
            </w:rPr>
            <w:pict>
              <v:shape id="Immagine 17" o:spid="_x0000_i1025" type="#_x0000_t75" alt="" style="width:98.1pt;height:103.05pt;visibility:visible;mso-width-percent:0;mso-height-percent:0;mso-width-percent:0;mso-height-percent:0">
                <v:imagedata r:id="rId5" o:title=""/>
              </v:shape>
            </w:pict>
          </w:r>
        </w:p>
      </w:tc>
    </w:tr>
    <w:tr w:rsidR="001B4783" w:rsidTr="00C2123A">
      <w:trPr>
        <w:trHeight w:val="406"/>
        <w:jc w:val="center"/>
      </w:trPr>
      <w:tc>
        <w:tcPr>
          <w:tcW w:w="11199" w:type="dxa"/>
          <w:gridSpan w:val="3"/>
          <w:shd w:val="clear" w:color="auto" w:fill="auto"/>
          <w:vAlign w:val="bottom"/>
        </w:tcPr>
        <w:p w:rsidR="001B4783" w:rsidRPr="004B31C2" w:rsidRDefault="001B4783" w:rsidP="001B4783">
          <w:pPr>
            <w:spacing w:after="0" w:line="240" w:lineRule="auto"/>
            <w:jc w:val="both"/>
            <w:rPr>
              <w:rFonts w:ascii="Garamond" w:hAnsi="Garamond" w:cs="Garamond"/>
              <w:b/>
              <w:sz w:val="6"/>
            </w:rPr>
          </w:pPr>
        </w:p>
        <w:p w:rsidR="001B4783" w:rsidRDefault="0090017E" w:rsidP="00027093">
          <w:pPr>
            <w:pStyle w:val="Intestazione"/>
            <w:jc w:val="both"/>
            <w:rPr>
              <w:noProof/>
            </w:rPr>
          </w:pPr>
          <w:r w:rsidRPr="0090017E">
            <w:rPr>
              <w:rFonts w:ascii="Garamond" w:hAnsi="Garamond" w:cs="Garamond"/>
              <w:b/>
            </w:rPr>
            <w:t>MOD 7.7.5</w:t>
          </w:r>
          <w:r w:rsidRPr="0090017E">
            <w:rPr>
              <w:rFonts w:ascii="Garamond" w:hAnsi="Garamond" w:cs="Garamond"/>
            </w:rPr>
            <w:t xml:space="preserve"> – Scheda di valutazione</w:t>
          </w:r>
          <w:r w:rsidR="00A25839">
            <w:rPr>
              <w:rFonts w:ascii="Garamond" w:hAnsi="Garamond" w:cs="Garamond"/>
            </w:rPr>
            <w:t xml:space="preserve">                        </w:t>
          </w:r>
          <w:r w:rsidR="001B4783">
            <w:rPr>
              <w:rFonts w:ascii="Garamond" w:hAnsi="Garamond" w:cs="Garamond"/>
            </w:rPr>
            <w:t>Ed.1 Rev.</w:t>
          </w:r>
          <w:r w:rsidR="00A25839">
            <w:rPr>
              <w:rFonts w:ascii="Garamond" w:hAnsi="Garamond" w:cs="Garamond"/>
            </w:rPr>
            <w:t>3</w:t>
          </w:r>
          <w:r w:rsidR="001B4783">
            <w:rPr>
              <w:rFonts w:ascii="Garamond" w:hAnsi="Garamond" w:cs="Garamond"/>
            </w:rPr>
            <w:t xml:space="preserve"> del </w:t>
          </w:r>
          <w:r w:rsidR="005E140B">
            <w:rPr>
              <w:rFonts w:ascii="Garamond" w:hAnsi="Garamond" w:cs="Garamond"/>
            </w:rPr>
            <w:t>1</w:t>
          </w:r>
          <w:r w:rsidR="00A25839">
            <w:rPr>
              <w:rFonts w:ascii="Garamond" w:hAnsi="Garamond" w:cs="Garamond"/>
            </w:rPr>
            <w:t>0</w:t>
          </w:r>
          <w:r w:rsidR="001B4783">
            <w:rPr>
              <w:rFonts w:ascii="Garamond" w:hAnsi="Garamond" w:cs="Garamond"/>
            </w:rPr>
            <w:t>/</w:t>
          </w:r>
          <w:r w:rsidR="00027093">
            <w:rPr>
              <w:rFonts w:ascii="Garamond" w:hAnsi="Garamond" w:cs="Garamond"/>
            </w:rPr>
            <w:t>0</w:t>
          </w:r>
          <w:r w:rsidR="00A25839">
            <w:rPr>
              <w:rFonts w:ascii="Garamond" w:hAnsi="Garamond" w:cs="Garamond"/>
            </w:rPr>
            <w:t>1</w:t>
          </w:r>
          <w:r w:rsidR="001B4783">
            <w:rPr>
              <w:rFonts w:ascii="Garamond" w:hAnsi="Garamond" w:cs="Garamond"/>
            </w:rPr>
            <w:t>/</w:t>
          </w:r>
          <w:r w:rsidR="00A25839">
            <w:rPr>
              <w:rFonts w:ascii="Garamond" w:hAnsi="Garamond" w:cs="Garamond"/>
            </w:rPr>
            <w:t xml:space="preserve">22                                          </w:t>
          </w:r>
          <w:proofErr w:type="spellStart"/>
          <w:r w:rsidR="001B4783">
            <w:rPr>
              <w:rFonts w:ascii="Garamond" w:hAnsi="Garamond" w:cs="Garamond"/>
            </w:rPr>
            <w:t>Red</w:t>
          </w:r>
          <w:proofErr w:type="spellEnd"/>
          <w:r w:rsidR="001B4783">
            <w:rPr>
              <w:rFonts w:ascii="Garamond" w:hAnsi="Garamond" w:cs="Garamond"/>
            </w:rPr>
            <w:t xml:space="preserve">. RSG </w:t>
          </w:r>
          <w:proofErr w:type="spellStart"/>
          <w:r w:rsidR="001B4783">
            <w:rPr>
              <w:rFonts w:ascii="Garamond" w:hAnsi="Garamond" w:cs="Garamond"/>
            </w:rPr>
            <w:t>App</w:t>
          </w:r>
          <w:proofErr w:type="spellEnd"/>
          <w:r w:rsidR="001B4783">
            <w:rPr>
              <w:rFonts w:ascii="Garamond" w:hAnsi="Garamond" w:cs="Garamond"/>
            </w:rPr>
            <w:t>. DS</w:t>
          </w:r>
        </w:p>
      </w:tc>
    </w:tr>
  </w:tbl>
  <w:p w:rsidR="001B4783" w:rsidRDefault="001B47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pt;height:10.6pt" o:bullet="t">
        <v:imagedata r:id="rId1" o:title="msoB"/>
      </v:shape>
    </w:pict>
  </w:numPicBullet>
  <w:abstractNum w:abstractNumId="0" w15:restartNumberingAfterBreak="0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D0B571C"/>
    <w:multiLevelType w:val="hybridMultilevel"/>
    <w:tmpl w:val="A54001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D3365BA"/>
    <w:multiLevelType w:val="hybridMultilevel"/>
    <w:tmpl w:val="C47090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05CA"/>
    <w:multiLevelType w:val="hybridMultilevel"/>
    <w:tmpl w:val="63D8EC1C"/>
    <w:lvl w:ilvl="0" w:tplc="AF0E2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637C"/>
    <w:multiLevelType w:val="hybridMultilevel"/>
    <w:tmpl w:val="099E43FA"/>
    <w:lvl w:ilvl="0" w:tplc="35CE701A">
      <w:numFmt w:val="bullet"/>
      <w:lvlText w:val="-"/>
      <w:lvlJc w:val="left"/>
      <w:pPr>
        <w:ind w:left="720" w:hanging="360"/>
      </w:pPr>
      <w:rPr>
        <w:rFonts w:ascii="Calibri" w:eastAsia="Calibri" w:hAnsi="Calibri" w:cs="Trebuchet-M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107E7"/>
    <w:multiLevelType w:val="hybridMultilevel"/>
    <w:tmpl w:val="F8C2F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0031E"/>
    <w:multiLevelType w:val="hybridMultilevel"/>
    <w:tmpl w:val="A37EB6DE"/>
    <w:lvl w:ilvl="0" w:tplc="30139171">
      <w:start w:val="1"/>
      <w:numFmt w:val="decimal"/>
      <w:lvlText w:val="%1."/>
      <w:lvlJc w:val="left"/>
      <w:pPr>
        <w:ind w:left="720" w:hanging="360"/>
      </w:pPr>
    </w:lvl>
    <w:lvl w:ilvl="1" w:tplc="30139171" w:tentative="1">
      <w:start w:val="1"/>
      <w:numFmt w:val="lowerLetter"/>
      <w:lvlText w:val="%2."/>
      <w:lvlJc w:val="left"/>
      <w:pPr>
        <w:ind w:left="1440" w:hanging="360"/>
      </w:pPr>
    </w:lvl>
    <w:lvl w:ilvl="2" w:tplc="30139171" w:tentative="1">
      <w:start w:val="1"/>
      <w:numFmt w:val="lowerRoman"/>
      <w:lvlText w:val="%3."/>
      <w:lvlJc w:val="right"/>
      <w:pPr>
        <w:ind w:left="2160" w:hanging="180"/>
      </w:pPr>
    </w:lvl>
    <w:lvl w:ilvl="3" w:tplc="30139171" w:tentative="1">
      <w:start w:val="1"/>
      <w:numFmt w:val="decimal"/>
      <w:lvlText w:val="%4."/>
      <w:lvlJc w:val="left"/>
      <w:pPr>
        <w:ind w:left="2880" w:hanging="360"/>
      </w:pPr>
    </w:lvl>
    <w:lvl w:ilvl="4" w:tplc="30139171" w:tentative="1">
      <w:start w:val="1"/>
      <w:numFmt w:val="lowerLetter"/>
      <w:lvlText w:val="%5."/>
      <w:lvlJc w:val="left"/>
      <w:pPr>
        <w:ind w:left="3600" w:hanging="360"/>
      </w:pPr>
    </w:lvl>
    <w:lvl w:ilvl="5" w:tplc="30139171" w:tentative="1">
      <w:start w:val="1"/>
      <w:numFmt w:val="lowerRoman"/>
      <w:lvlText w:val="%6."/>
      <w:lvlJc w:val="right"/>
      <w:pPr>
        <w:ind w:left="4320" w:hanging="180"/>
      </w:pPr>
    </w:lvl>
    <w:lvl w:ilvl="6" w:tplc="30139171" w:tentative="1">
      <w:start w:val="1"/>
      <w:numFmt w:val="decimal"/>
      <w:lvlText w:val="%7."/>
      <w:lvlJc w:val="left"/>
      <w:pPr>
        <w:ind w:left="5040" w:hanging="360"/>
      </w:pPr>
    </w:lvl>
    <w:lvl w:ilvl="7" w:tplc="30139171" w:tentative="1">
      <w:start w:val="1"/>
      <w:numFmt w:val="lowerLetter"/>
      <w:lvlText w:val="%8."/>
      <w:lvlJc w:val="left"/>
      <w:pPr>
        <w:ind w:left="5760" w:hanging="360"/>
      </w:pPr>
    </w:lvl>
    <w:lvl w:ilvl="8" w:tplc="30139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2C0C9C"/>
    <w:multiLevelType w:val="hybridMultilevel"/>
    <w:tmpl w:val="C2884E22"/>
    <w:lvl w:ilvl="0" w:tplc="61870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27093"/>
    <w:rsid w:val="00065F9C"/>
    <w:rsid w:val="000F6147"/>
    <w:rsid w:val="00112029"/>
    <w:rsid w:val="00120E4A"/>
    <w:rsid w:val="00135412"/>
    <w:rsid w:val="001B2511"/>
    <w:rsid w:val="001B4783"/>
    <w:rsid w:val="00361FF4"/>
    <w:rsid w:val="003A2531"/>
    <w:rsid w:val="003B5299"/>
    <w:rsid w:val="00493044"/>
    <w:rsid w:val="00493A0C"/>
    <w:rsid w:val="004D6B48"/>
    <w:rsid w:val="00531A4E"/>
    <w:rsid w:val="00535F5A"/>
    <w:rsid w:val="00555F58"/>
    <w:rsid w:val="005D06E7"/>
    <w:rsid w:val="005E140B"/>
    <w:rsid w:val="006E6663"/>
    <w:rsid w:val="00733A87"/>
    <w:rsid w:val="00772064"/>
    <w:rsid w:val="007C52A3"/>
    <w:rsid w:val="008B3AC2"/>
    <w:rsid w:val="008F680D"/>
    <w:rsid w:val="0090017E"/>
    <w:rsid w:val="00A25839"/>
    <w:rsid w:val="00A92B5E"/>
    <w:rsid w:val="00AC197E"/>
    <w:rsid w:val="00B21D59"/>
    <w:rsid w:val="00B35056"/>
    <w:rsid w:val="00BD419F"/>
    <w:rsid w:val="00C322D2"/>
    <w:rsid w:val="00DE7F65"/>
    <w:rsid w:val="00DF064E"/>
    <w:rsid w:val="00E30BB1"/>
    <w:rsid w:val="00E52D08"/>
    <w:rsid w:val="00F42B5F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D553A1"/>
  <w15:docId w15:val="{CB0BC610-2CDE-024C-AB03-E8BBC1D0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iPriority="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1">
    <w:name w:val="heading 1"/>
    <w:basedOn w:val="Normale"/>
    <w:next w:val="Normale"/>
    <w:link w:val="Titolo1Carattere"/>
    <w:uiPriority w:val="9"/>
    <w:qFormat/>
    <w:rsid w:val="00027093"/>
    <w:pPr>
      <w:keepNext/>
      <w:spacing w:before="240" w:after="60" w:line="360" w:lineRule="auto"/>
      <w:outlineLvl w:val="0"/>
    </w:pPr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35056"/>
  </w:style>
  <w:style w:type="numbering" w:customStyle="1" w:styleId="NoListPHPDOCX">
    <w:name w:val="No List PHPDOCX"/>
    <w:uiPriority w:val="99"/>
    <w:semiHidden/>
    <w:unhideWhenUsed/>
    <w:rsid w:val="00B3505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350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3505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essunaspaziatura">
    <w:name w:val="No Spacing"/>
    <w:uiPriority w:val="1"/>
    <w:qFormat/>
    <w:rsid w:val="001B47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4783"/>
  </w:style>
  <w:style w:type="paragraph" w:styleId="Pidipagina">
    <w:name w:val="footer"/>
    <w:basedOn w:val="Normale"/>
    <w:link w:val="Pidipagina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783"/>
  </w:style>
  <w:style w:type="character" w:styleId="Collegamentoipertestuale">
    <w:name w:val="Hyperlink"/>
    <w:uiPriority w:val="99"/>
    <w:rsid w:val="001B4783"/>
    <w:rPr>
      <w:color w:val="0000FF"/>
      <w:u w:val="single"/>
    </w:rPr>
  </w:style>
  <w:style w:type="paragraph" w:customStyle="1" w:styleId="opensans">
    <w:name w:val="open_sans"/>
    <w:basedOn w:val="Normale"/>
    <w:rsid w:val="001B4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3"/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27093"/>
    <w:pPr>
      <w:tabs>
        <w:tab w:val="right" w:leader="dot" w:pos="9628"/>
      </w:tabs>
      <w:spacing w:after="120" w:line="360" w:lineRule="auto"/>
    </w:pPr>
    <w:rPr>
      <w:rFonts w:ascii="Garamond" w:eastAsia="Verdana" w:hAnsi="Garamond" w:cs="Times New Roman"/>
      <w:spacing w:val="20"/>
      <w:sz w:val="20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27093"/>
    <w:pPr>
      <w:spacing w:after="120" w:line="480" w:lineRule="auto"/>
      <w:ind w:left="283"/>
    </w:pPr>
    <w:rPr>
      <w:rFonts w:ascii="Consolas" w:eastAsia="Verdana" w:hAnsi="Consolas" w:cs="Times New Roman"/>
      <w:spacing w:val="20"/>
      <w:sz w:val="20"/>
      <w:szCs w:val="16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27093"/>
    <w:rPr>
      <w:rFonts w:ascii="Consolas" w:eastAsia="Verdana" w:hAnsi="Consolas" w:cs="Times New Roman"/>
      <w:spacing w:val="20"/>
      <w:sz w:val="20"/>
      <w:szCs w:val="16"/>
      <w:lang w:eastAsia="en-US"/>
    </w:rPr>
  </w:style>
  <w:style w:type="paragraph" w:customStyle="1" w:styleId="a">
    <w:basedOn w:val="Normale"/>
    <w:next w:val="Corpotesto"/>
    <w:link w:val="CorpodeltestoCarattere"/>
    <w:rsid w:val="0090017E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rpodeltestoCarattere">
    <w:name w:val="Corpo del testo Carattere"/>
    <w:link w:val="a"/>
    <w:rsid w:val="0090017E"/>
    <w:rPr>
      <w:rFonts w:ascii="Arial" w:eastAsia="Times New Roman" w:hAnsi="Arial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001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017E"/>
  </w:style>
  <w:style w:type="paragraph" w:styleId="Paragrafoelenco">
    <w:name w:val="List Paragraph"/>
    <w:basedOn w:val="Normale"/>
    <w:uiPriority w:val="99"/>
    <w:rsid w:val="0090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is009009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ferrarispancaldo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28E3-90AD-B749-BD91-6666FB7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Alberto Pierri</cp:lastModifiedBy>
  <cp:revision>3</cp:revision>
  <cp:lastPrinted>2019-01-31T17:30:00Z</cp:lastPrinted>
  <dcterms:created xsi:type="dcterms:W3CDTF">2019-02-05T10:48:00Z</dcterms:created>
  <dcterms:modified xsi:type="dcterms:W3CDTF">2022-01-10T17:38:00Z</dcterms:modified>
</cp:coreProperties>
</file>