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628" w:rsidRDefault="005F4628">
      <w:pPr>
        <w:spacing w:before="90" w:after="90" w:line="240" w:lineRule="auto"/>
        <w:jc w:val="center"/>
      </w:pPr>
    </w:p>
    <w:p w:rsidR="005F4628" w:rsidRDefault="00465135">
      <w:pPr>
        <w:spacing w:before="90" w:after="0" w:line="240" w:lineRule="auto"/>
        <w:jc w:val="center"/>
      </w:pPr>
      <w:r>
        <w:rPr>
          <w:rFonts w:ascii="Arial" w:hAnsi="Arial" w:cs="Arial"/>
          <w:b/>
          <w:bCs/>
          <w:color w:val="000000"/>
          <w:sz w:val="29"/>
          <w:szCs w:val="29"/>
        </w:rPr>
        <w:t>PROGETTO FORMATIVO E DI ORIENTAMENTO</w:t>
      </w:r>
    </w:p>
    <w:p w:rsidR="005F4628" w:rsidRDefault="0063567A">
      <w:pPr>
        <w:spacing w:before="90" w:after="0" w:line="240" w:lineRule="auto"/>
        <w:jc w:val="center"/>
      </w:pPr>
      <w:r>
        <w:rPr>
          <w:rFonts w:ascii="Arial" w:hAnsi="Arial" w:cs="Arial"/>
          <w:b/>
          <w:bCs/>
          <w:color w:val="000000"/>
          <w:sz w:val="29"/>
          <w:szCs w:val="29"/>
        </w:rPr>
        <w:t xml:space="preserve">Percorsi per le Competenze </w:t>
      </w:r>
      <w:bookmarkStart w:id="0" w:name="_GoBack"/>
      <w:bookmarkEnd w:id="0"/>
      <w:r>
        <w:rPr>
          <w:rFonts w:ascii="Arial" w:hAnsi="Arial" w:cs="Arial"/>
          <w:b/>
          <w:bCs/>
          <w:color w:val="000000"/>
          <w:sz w:val="29"/>
          <w:szCs w:val="29"/>
        </w:rPr>
        <w:t>Trasversali e l’Orientamento</w:t>
      </w:r>
    </w:p>
    <w:p w:rsidR="005F4628" w:rsidRDefault="00465135" w:rsidP="004A699F">
      <w:pPr>
        <w:spacing w:before="90" w:after="0" w:line="240" w:lineRule="auto"/>
        <w:jc w:val="center"/>
      </w:pPr>
      <w:r>
        <w:rPr>
          <w:rFonts w:ascii="Arial" w:hAnsi="Arial" w:cs="Arial"/>
          <w:b/>
          <w:bCs/>
          <w:color w:val="000000"/>
          <w:sz w:val="29"/>
          <w:szCs w:val="29"/>
        </w:rPr>
        <w:t xml:space="preserve">anno scolastico </w:t>
      </w:r>
      <w:r w:rsidRPr="000404F8">
        <w:rPr>
          <w:rFonts w:ascii="Arial" w:hAnsi="Arial" w:cs="Arial"/>
          <w:b/>
          <w:bCs/>
          <w:color w:val="000000"/>
          <w:sz w:val="29"/>
          <w:szCs w:val="29"/>
          <w:highlight w:val="yellow"/>
        </w:rPr>
        <w:t>20</w:t>
      </w:r>
      <w:r w:rsidR="0063567A">
        <w:rPr>
          <w:rFonts w:ascii="Arial" w:hAnsi="Arial" w:cs="Arial"/>
          <w:b/>
          <w:bCs/>
          <w:color w:val="000000"/>
          <w:sz w:val="29"/>
          <w:szCs w:val="29"/>
          <w:highlight w:val="yellow"/>
        </w:rPr>
        <w:t>21</w:t>
      </w:r>
      <w:r w:rsidRPr="000404F8">
        <w:rPr>
          <w:rFonts w:ascii="Arial" w:hAnsi="Arial" w:cs="Arial"/>
          <w:b/>
          <w:bCs/>
          <w:color w:val="000000"/>
          <w:sz w:val="29"/>
          <w:szCs w:val="29"/>
          <w:highlight w:val="yellow"/>
        </w:rPr>
        <w:t>/20</w:t>
      </w:r>
      <w:r w:rsidR="0063567A">
        <w:rPr>
          <w:rFonts w:ascii="Arial" w:hAnsi="Arial" w:cs="Arial"/>
          <w:b/>
          <w:bCs/>
          <w:color w:val="000000"/>
          <w:sz w:val="29"/>
          <w:szCs w:val="29"/>
          <w:highlight w:val="yellow"/>
        </w:rPr>
        <w:t>22</w:t>
      </w:r>
    </w:p>
    <w:p w:rsidR="005F4628" w:rsidRDefault="00465135">
      <w:pPr>
        <w:spacing w:before="90" w:after="0" w:line="240" w:lineRule="auto"/>
        <w:jc w:val="center"/>
      </w:pPr>
      <w:r>
        <w:rPr>
          <w:rFonts w:ascii="Arial" w:hAnsi="Arial" w:cs="Arial"/>
          <w:color w:val="000000"/>
          <w:sz w:val="24"/>
          <w:szCs w:val="24"/>
        </w:rPr>
        <w:br/>
        <w:t xml:space="preserve">Convenzione prot. </w:t>
      </w:r>
      <w:r w:rsidR="000404F8" w:rsidRPr="000404F8">
        <w:rPr>
          <w:rFonts w:ascii="Arial" w:hAnsi="Arial" w:cs="Arial"/>
          <w:color w:val="000000"/>
          <w:sz w:val="24"/>
          <w:szCs w:val="24"/>
          <w:highlight w:val="yellow"/>
        </w:rPr>
        <w:t>_______</w:t>
      </w:r>
      <w:r w:rsidR="004A699F">
        <w:rPr>
          <w:rFonts w:ascii="Arial" w:hAnsi="Arial" w:cs="Arial"/>
          <w:color w:val="000000"/>
          <w:sz w:val="24"/>
          <w:szCs w:val="24"/>
        </w:rPr>
        <w:t xml:space="preserve">/6.4.e del </w:t>
      </w:r>
      <w:r w:rsidR="000404F8">
        <w:rPr>
          <w:rFonts w:ascii="Arial" w:hAnsi="Arial" w:cs="Arial"/>
          <w:color w:val="000000"/>
          <w:sz w:val="24"/>
          <w:szCs w:val="24"/>
          <w:highlight w:val="yellow"/>
        </w:rPr>
        <w:t>___</w:t>
      </w:r>
      <w:r w:rsidR="004A699F" w:rsidRPr="000404F8">
        <w:rPr>
          <w:rFonts w:ascii="Arial" w:hAnsi="Arial" w:cs="Arial"/>
          <w:color w:val="000000"/>
          <w:sz w:val="24"/>
          <w:szCs w:val="24"/>
          <w:highlight w:val="yellow"/>
        </w:rPr>
        <w:t>-</w:t>
      </w:r>
      <w:r w:rsidR="000404F8">
        <w:rPr>
          <w:rFonts w:ascii="Arial" w:hAnsi="Arial" w:cs="Arial"/>
          <w:color w:val="000000"/>
          <w:sz w:val="24"/>
          <w:szCs w:val="24"/>
          <w:highlight w:val="yellow"/>
        </w:rPr>
        <w:t>___</w:t>
      </w:r>
      <w:r w:rsidR="004A699F" w:rsidRPr="000404F8">
        <w:rPr>
          <w:rFonts w:ascii="Arial" w:hAnsi="Arial" w:cs="Arial"/>
          <w:color w:val="000000"/>
          <w:sz w:val="24"/>
          <w:szCs w:val="24"/>
          <w:highlight w:val="yellow"/>
        </w:rPr>
        <w:t>-20</w:t>
      </w:r>
      <w:r w:rsidR="000404F8">
        <w:rPr>
          <w:rFonts w:ascii="Arial" w:hAnsi="Arial" w:cs="Arial"/>
          <w:color w:val="000000"/>
          <w:sz w:val="24"/>
          <w:szCs w:val="24"/>
          <w:highlight w:val="yellow"/>
        </w:rPr>
        <w:t>___</w:t>
      </w:r>
    </w:p>
    <w:p w:rsidR="005F4628" w:rsidRDefault="00465135">
      <w:pPr>
        <w:spacing w:before="90" w:after="0" w:line="240" w:lineRule="auto"/>
        <w:jc w:val="center"/>
      </w:pPr>
      <w:r>
        <w:rPr>
          <w:rFonts w:ascii="Verdana" w:hAnsi="Verdana" w:cs="Verdana"/>
          <w:color w:val="000000"/>
          <w:sz w:val="18"/>
          <w:szCs w:val="18"/>
        </w:rPr>
        <w:t> </w:t>
      </w:r>
    </w:p>
    <w:p w:rsidR="005F4628" w:rsidRDefault="00465135" w:rsidP="004A699F">
      <w:pPr>
        <w:spacing w:before="90" w:after="0" w:line="240" w:lineRule="auto"/>
        <w:jc w:val="center"/>
      </w:pPr>
      <w:r>
        <w:rPr>
          <w:rFonts w:ascii="Verdana" w:hAnsi="Verdana" w:cs="Verdana"/>
          <w:color w:val="000000"/>
          <w:sz w:val="18"/>
          <w:szCs w:val="18"/>
        </w:rPr>
        <w:t>stipulata tra </w:t>
      </w:r>
    </w:p>
    <w:p w:rsidR="005F4628" w:rsidRDefault="00465135">
      <w:pPr>
        <w:spacing w:before="90" w:after="0" w:line="240" w:lineRule="auto"/>
        <w:jc w:val="center"/>
      </w:pPr>
      <w:r>
        <w:rPr>
          <w:rFonts w:ascii="Verdana" w:hAnsi="Verdana" w:cs="Verdana"/>
          <w:color w:val="000000"/>
          <w:sz w:val="18"/>
          <w:szCs w:val="18"/>
        </w:rPr>
        <w:br/>
        <w:t>l’</w:t>
      </w:r>
      <w:r>
        <w:rPr>
          <w:rFonts w:ascii="Verdana" w:hAnsi="Verdana" w:cs="Verdana"/>
          <w:b/>
          <w:bCs/>
          <w:color w:val="000000"/>
          <w:sz w:val="18"/>
          <w:szCs w:val="18"/>
        </w:rPr>
        <w:t>Istituto Secondario Superiore “Galileo Ferraris</w:t>
      </w:r>
      <w:r>
        <w:rPr>
          <w:rFonts w:ascii="Verdana" w:hAnsi="Verdana" w:cs="Verdana"/>
          <w:color w:val="000000"/>
          <w:sz w:val="18"/>
          <w:szCs w:val="18"/>
        </w:rPr>
        <w:t xml:space="preserve"> – </w:t>
      </w:r>
      <w:r>
        <w:rPr>
          <w:rFonts w:ascii="Verdana" w:hAnsi="Verdana" w:cs="Verdana"/>
          <w:b/>
          <w:bCs/>
          <w:color w:val="000000"/>
          <w:sz w:val="18"/>
          <w:szCs w:val="18"/>
        </w:rPr>
        <w:t>Leon Pancaldo”</w:t>
      </w:r>
      <w:r>
        <w:rPr>
          <w:rFonts w:ascii="Verdana" w:hAnsi="Verdana" w:cs="Verdana"/>
          <w:color w:val="000000"/>
          <w:sz w:val="18"/>
          <w:szCs w:val="18"/>
        </w:rPr>
        <w:t xml:space="preserve"> di Savona</w:t>
      </w:r>
    </w:p>
    <w:p w:rsidR="005F4628" w:rsidRDefault="00465135">
      <w:pPr>
        <w:spacing w:before="90" w:after="0" w:line="240" w:lineRule="auto"/>
        <w:jc w:val="center"/>
      </w:pPr>
      <w:r>
        <w:rPr>
          <w:rFonts w:ascii="Verdana" w:hAnsi="Verdana" w:cs="Verdana"/>
          <w:color w:val="000000"/>
          <w:sz w:val="18"/>
          <w:szCs w:val="18"/>
        </w:rPr>
        <w:t>e</w:t>
      </w:r>
    </w:p>
    <w:p w:rsidR="005F4628" w:rsidRDefault="000404F8">
      <w:pPr>
        <w:spacing w:before="90" w:after="0" w:line="240" w:lineRule="auto"/>
        <w:jc w:val="center"/>
      </w:pPr>
      <w:r w:rsidRPr="000404F8">
        <w:rPr>
          <w:rFonts w:ascii="Verdana" w:hAnsi="Verdana" w:cs="Verdana"/>
          <w:b/>
          <w:bCs/>
          <w:color w:val="000000"/>
          <w:sz w:val="18"/>
          <w:szCs w:val="18"/>
          <w:highlight w:val="yellow"/>
        </w:rPr>
        <w:t>_________________________</w:t>
      </w:r>
    </w:p>
    <w:p w:rsidR="005F4628" w:rsidRDefault="00465135">
      <w:pPr>
        <w:spacing w:before="90" w:after="0" w:line="240" w:lineRule="auto"/>
      </w:pPr>
      <w:r>
        <w:rPr>
          <w:rFonts w:ascii="Verdana" w:hAnsi="Verdana" w:cs="Verdana"/>
          <w:color w:val="000000"/>
          <w:sz w:val="18"/>
          <w:szCs w:val="18"/>
        </w:rPr>
        <w:t> </w:t>
      </w:r>
    </w:p>
    <w:p w:rsidR="005F4628" w:rsidRDefault="005F4628">
      <w:pPr>
        <w:spacing w:after="0" w:line="240" w:lineRule="auto"/>
      </w:pPr>
    </w:p>
    <w:p w:rsidR="00F1572D" w:rsidRDefault="00465135" w:rsidP="00F1572D">
      <w:pPr>
        <w:spacing w:after="0" w:line="240" w:lineRule="auto"/>
      </w:pPr>
      <w:r>
        <w:rPr>
          <w:rFonts w:ascii="Arial" w:hAnsi="Arial" w:cs="Arial"/>
          <w:b/>
          <w:bCs/>
          <w:color w:val="000000"/>
          <w:sz w:val="21"/>
          <w:szCs w:val="21"/>
        </w:rPr>
        <w:br/>
      </w:r>
      <w:r w:rsidR="00F1572D">
        <w:rPr>
          <w:rFonts w:ascii="Arial" w:hAnsi="Arial" w:cs="Arial"/>
          <w:b/>
          <w:bCs/>
          <w:color w:val="000000"/>
          <w:sz w:val="21"/>
          <w:szCs w:val="21"/>
        </w:rPr>
        <w:t>Nome e cognome:</w:t>
      </w:r>
      <w:r w:rsidR="00F1572D">
        <w:rPr>
          <w:rFonts w:ascii="Arial" w:hAnsi="Arial" w:cs="Arial"/>
          <w:color w:val="000000"/>
          <w:sz w:val="21"/>
          <w:szCs w:val="21"/>
        </w:rPr>
        <w:t> </w:t>
      </w:r>
      <w:r w:rsidR="000404F8">
        <w:rPr>
          <w:rFonts w:ascii="Arial" w:hAnsi="Arial" w:cs="Arial"/>
          <w:color w:val="000000"/>
          <w:sz w:val="21"/>
          <w:szCs w:val="21"/>
        </w:rPr>
        <w:t>__________________</w:t>
      </w:r>
    </w:p>
    <w:p w:rsidR="00F1572D" w:rsidRDefault="00F1572D" w:rsidP="00F1572D">
      <w:pPr>
        <w:spacing w:after="0" w:line="240" w:lineRule="auto"/>
      </w:pPr>
      <w:r>
        <w:rPr>
          <w:rFonts w:ascii="Arial" w:hAnsi="Arial" w:cs="Arial"/>
          <w:b/>
          <w:bCs/>
          <w:color w:val="000000"/>
          <w:sz w:val="21"/>
          <w:szCs w:val="21"/>
        </w:rPr>
        <w:br/>
        <w:t>Nato/a a: </w:t>
      </w:r>
      <w:r w:rsidR="000404F8">
        <w:rPr>
          <w:rFonts w:ascii="Arial" w:hAnsi="Arial" w:cs="Arial"/>
          <w:color w:val="000000"/>
          <w:sz w:val="21"/>
          <w:szCs w:val="21"/>
        </w:rPr>
        <w:t>____________</w:t>
      </w:r>
      <w:r>
        <w:rPr>
          <w:rFonts w:ascii="Arial" w:hAnsi="Arial" w:cs="Arial"/>
          <w:b/>
          <w:bCs/>
          <w:color w:val="000000"/>
          <w:sz w:val="21"/>
          <w:szCs w:val="21"/>
        </w:rPr>
        <w:t>il:</w:t>
      </w:r>
      <w:r w:rsidR="000404F8">
        <w:rPr>
          <w:rFonts w:ascii="Arial" w:hAnsi="Arial" w:cs="Arial"/>
          <w:color w:val="000000"/>
          <w:sz w:val="21"/>
          <w:szCs w:val="21"/>
        </w:rPr>
        <w:t xml:space="preserve"> _____________</w:t>
      </w:r>
    </w:p>
    <w:p w:rsidR="00F1572D" w:rsidRDefault="00F1572D" w:rsidP="00F1572D">
      <w:pPr>
        <w:spacing w:before="90" w:after="0" w:line="240" w:lineRule="auto"/>
      </w:pPr>
      <w:r>
        <w:rPr>
          <w:rFonts w:ascii="Arial" w:hAnsi="Arial" w:cs="Arial"/>
          <w:b/>
          <w:bCs/>
          <w:color w:val="000000"/>
          <w:sz w:val="21"/>
          <w:szCs w:val="21"/>
        </w:rPr>
        <w:t>Codice fiscale:</w:t>
      </w:r>
      <w:r>
        <w:rPr>
          <w:rFonts w:ascii="Arial" w:hAnsi="Arial" w:cs="Arial"/>
          <w:color w:val="000000"/>
          <w:sz w:val="21"/>
          <w:szCs w:val="21"/>
        </w:rPr>
        <w:t> </w:t>
      </w:r>
      <w:r w:rsidR="000404F8">
        <w:rPr>
          <w:rFonts w:ascii="Arial" w:hAnsi="Arial" w:cs="Arial"/>
          <w:color w:val="000000"/>
          <w:sz w:val="21"/>
          <w:szCs w:val="21"/>
        </w:rPr>
        <w:t>__________________</w:t>
      </w:r>
      <w:r>
        <w:rPr>
          <w:rFonts w:ascii="Arial" w:hAnsi="Arial" w:cs="Arial"/>
          <w:color w:val="000000"/>
          <w:sz w:val="21"/>
          <w:szCs w:val="21"/>
        </w:rPr>
        <w:t> </w:t>
      </w:r>
    </w:p>
    <w:p w:rsidR="00F1572D" w:rsidRDefault="00F1572D" w:rsidP="00F1572D">
      <w:pPr>
        <w:spacing w:before="90" w:after="0" w:line="240" w:lineRule="auto"/>
      </w:pPr>
      <w:r>
        <w:rPr>
          <w:rFonts w:ascii="Arial" w:hAnsi="Arial" w:cs="Arial"/>
          <w:b/>
          <w:bCs/>
          <w:color w:val="000000"/>
          <w:sz w:val="21"/>
          <w:szCs w:val="21"/>
        </w:rPr>
        <w:t>Domicilio: </w:t>
      </w:r>
      <w:r w:rsidR="000404F8">
        <w:rPr>
          <w:rFonts w:ascii="Arial" w:hAnsi="Arial" w:cs="Arial"/>
          <w:color w:val="000000"/>
          <w:sz w:val="21"/>
          <w:szCs w:val="21"/>
        </w:rPr>
        <w:t>____________________</w:t>
      </w:r>
      <w:r>
        <w:rPr>
          <w:rFonts w:ascii="Arial" w:hAnsi="Arial" w:cs="Arial"/>
          <w:color w:val="000000"/>
          <w:sz w:val="21"/>
          <w:szCs w:val="21"/>
        </w:rPr>
        <w:t xml:space="preserve"> -  17</w:t>
      </w:r>
      <w:r w:rsidR="000404F8">
        <w:rPr>
          <w:rFonts w:ascii="Arial" w:hAnsi="Arial" w:cs="Arial"/>
          <w:color w:val="000000"/>
          <w:sz w:val="21"/>
          <w:szCs w:val="21"/>
        </w:rPr>
        <w:t>_____</w:t>
      </w:r>
      <w:r>
        <w:rPr>
          <w:rFonts w:ascii="Arial" w:hAnsi="Arial" w:cs="Arial"/>
          <w:color w:val="000000"/>
          <w:sz w:val="21"/>
          <w:szCs w:val="21"/>
        </w:rPr>
        <w:t xml:space="preserve"> - </w:t>
      </w:r>
      <w:r w:rsidR="000404F8">
        <w:rPr>
          <w:rFonts w:ascii="Arial" w:hAnsi="Arial" w:cs="Arial"/>
          <w:color w:val="000000"/>
          <w:sz w:val="21"/>
          <w:szCs w:val="21"/>
        </w:rPr>
        <w:t>_________</w:t>
      </w:r>
      <w:r>
        <w:rPr>
          <w:rFonts w:ascii="Arial" w:hAnsi="Arial" w:cs="Arial"/>
          <w:color w:val="000000"/>
          <w:sz w:val="21"/>
          <w:szCs w:val="21"/>
        </w:rPr>
        <w:t xml:space="preserve"> (</w:t>
      </w:r>
      <w:r w:rsidR="000404F8">
        <w:rPr>
          <w:rFonts w:ascii="Arial" w:hAnsi="Arial" w:cs="Arial"/>
          <w:color w:val="000000"/>
          <w:sz w:val="21"/>
          <w:szCs w:val="21"/>
        </w:rPr>
        <w:t>_____</w:t>
      </w:r>
      <w:r>
        <w:rPr>
          <w:rFonts w:ascii="Arial" w:hAnsi="Arial" w:cs="Arial"/>
          <w:color w:val="000000"/>
          <w:sz w:val="21"/>
          <w:szCs w:val="21"/>
        </w:rPr>
        <w:t>) </w:t>
      </w:r>
    </w:p>
    <w:p w:rsidR="00F1572D" w:rsidRDefault="00F1572D" w:rsidP="00F1572D">
      <w:pPr>
        <w:spacing w:after="0" w:line="240" w:lineRule="auto"/>
        <w:rPr>
          <w:rFonts w:ascii="Arial" w:hAnsi="Arial" w:cs="Arial"/>
          <w:color w:val="000000"/>
          <w:sz w:val="21"/>
          <w:szCs w:val="21"/>
        </w:rPr>
      </w:pPr>
    </w:p>
    <w:p w:rsidR="004A699F" w:rsidRDefault="004A699F" w:rsidP="00F1572D">
      <w:pPr>
        <w:spacing w:after="0" w:line="240" w:lineRule="auto"/>
        <w:rPr>
          <w:rFonts w:ascii="Arial" w:hAnsi="Arial" w:cs="Arial"/>
          <w:color w:val="000000"/>
          <w:sz w:val="21"/>
          <w:szCs w:val="21"/>
        </w:rPr>
      </w:pPr>
      <w:r>
        <w:rPr>
          <w:rFonts w:ascii="Arial" w:hAnsi="Arial" w:cs="Arial"/>
          <w:color w:val="000000"/>
          <w:sz w:val="21"/>
          <w:szCs w:val="21"/>
        </w:rPr>
        <w:t>Studente iscritto alla classe </w:t>
      </w:r>
      <w:r w:rsidR="000404F8">
        <w:rPr>
          <w:rFonts w:ascii="Arial" w:hAnsi="Arial" w:cs="Arial"/>
          <w:color w:val="000000"/>
          <w:sz w:val="21"/>
          <w:szCs w:val="21"/>
        </w:rPr>
        <w:t>_____</w:t>
      </w:r>
      <w:r>
        <w:rPr>
          <w:rFonts w:ascii="Arial" w:hAnsi="Arial" w:cs="Arial"/>
          <w:color w:val="000000"/>
          <w:sz w:val="21"/>
          <w:szCs w:val="21"/>
        </w:rPr>
        <w:t xml:space="preserve">  </w:t>
      </w:r>
    </w:p>
    <w:p w:rsidR="004A699F" w:rsidRPr="00D460A3" w:rsidRDefault="004A699F" w:rsidP="004A699F">
      <w:pPr>
        <w:spacing w:before="90" w:after="0" w:line="240" w:lineRule="auto"/>
        <w:rPr>
          <w:rFonts w:ascii="Arial" w:hAnsi="Arial" w:cs="Arial"/>
          <w:color w:val="000000"/>
          <w:sz w:val="21"/>
          <w:szCs w:val="21"/>
        </w:rPr>
      </w:pPr>
      <w:r w:rsidRPr="00D460A3">
        <w:rPr>
          <w:rFonts w:ascii="Arial" w:hAnsi="Arial" w:cs="Arial"/>
          <w:color w:val="000000"/>
          <w:sz w:val="21"/>
          <w:szCs w:val="21"/>
        </w:rPr>
        <w:t xml:space="preserve">Indirizzo: TRASPORTI E LOGISTICA      </w:t>
      </w:r>
    </w:p>
    <w:p w:rsidR="004A699F" w:rsidRPr="00D460A3" w:rsidRDefault="004A699F" w:rsidP="004A699F">
      <w:pPr>
        <w:spacing w:before="90" w:after="0" w:line="240" w:lineRule="auto"/>
        <w:rPr>
          <w:rFonts w:ascii="Arial" w:hAnsi="Arial" w:cs="Arial"/>
          <w:color w:val="000000"/>
          <w:sz w:val="21"/>
          <w:szCs w:val="21"/>
        </w:rPr>
      </w:pPr>
      <w:r w:rsidRPr="00D460A3">
        <w:rPr>
          <w:rFonts w:ascii="Arial" w:hAnsi="Arial" w:cs="Arial"/>
          <w:color w:val="000000"/>
          <w:sz w:val="21"/>
          <w:szCs w:val="21"/>
        </w:rPr>
        <w:t>Articolazione: CONDUZIONE DEL MEZZO</w:t>
      </w:r>
      <w:r w:rsidRPr="00D460A3">
        <w:rPr>
          <w:rFonts w:ascii="Arial" w:hAnsi="Arial" w:cs="Arial"/>
          <w:color w:val="000000"/>
          <w:sz w:val="21"/>
          <w:szCs w:val="21"/>
        </w:rPr>
        <w:tab/>
      </w:r>
      <w:r w:rsidRPr="00D460A3">
        <w:rPr>
          <w:rFonts w:ascii="Arial" w:hAnsi="Arial" w:cs="Arial"/>
          <w:color w:val="000000"/>
          <w:sz w:val="21"/>
          <w:szCs w:val="21"/>
        </w:rPr>
        <w:tab/>
      </w:r>
    </w:p>
    <w:p w:rsidR="004A699F" w:rsidRDefault="004A699F" w:rsidP="004A699F">
      <w:pPr>
        <w:spacing w:before="90" w:after="0" w:line="240" w:lineRule="auto"/>
        <w:rPr>
          <w:rFonts w:ascii="Arial" w:hAnsi="Arial" w:cs="Arial"/>
          <w:color w:val="000000"/>
          <w:sz w:val="21"/>
          <w:szCs w:val="21"/>
        </w:rPr>
      </w:pPr>
      <w:r w:rsidRPr="00C4214E">
        <w:rPr>
          <w:rFonts w:ascii="Arial" w:hAnsi="Arial" w:cs="Arial"/>
          <w:color w:val="000000"/>
          <w:sz w:val="21"/>
          <w:szCs w:val="21"/>
        </w:rPr>
        <w:t xml:space="preserve">Opzione: </w:t>
      </w:r>
      <w:r>
        <w:rPr>
          <w:rFonts w:ascii="Arial" w:hAnsi="Arial" w:cs="Arial"/>
          <w:color w:val="000000"/>
          <w:sz w:val="21"/>
          <w:szCs w:val="21"/>
        </w:rPr>
        <w:t>CONDUZIONE DEL MEZZO NAVALE</w:t>
      </w:r>
      <w:r w:rsidR="000404F8">
        <w:rPr>
          <w:rFonts w:ascii="Arial" w:hAnsi="Arial" w:cs="Arial"/>
          <w:color w:val="000000"/>
          <w:sz w:val="21"/>
          <w:szCs w:val="21"/>
        </w:rPr>
        <w:t xml:space="preserve"> / CONDUZIONE DI APPARATI ED IMPIANTI MARITTIMI / LOGISTICA</w:t>
      </w:r>
    </w:p>
    <w:p w:rsidR="005F4628" w:rsidRDefault="005F4628">
      <w:pPr>
        <w:spacing w:before="90" w:after="0" w:line="240" w:lineRule="auto"/>
      </w:pPr>
    </w:p>
    <w:p w:rsidR="005F4628" w:rsidRDefault="00465135">
      <w:pPr>
        <w:spacing w:before="90" w:after="0" w:line="240" w:lineRule="auto"/>
      </w:pPr>
      <w:r>
        <w:rPr>
          <w:rFonts w:ascii="Arial" w:hAnsi="Arial" w:cs="Arial"/>
          <w:color w:val="000000"/>
          <w:sz w:val="21"/>
          <w:szCs w:val="21"/>
        </w:rPr>
        <w:br/>
        <w:t>Struttura Ospitante: </w:t>
      </w:r>
      <w:r w:rsidR="000404F8">
        <w:rPr>
          <w:rFonts w:ascii="Arial" w:hAnsi="Arial" w:cs="Arial"/>
          <w:color w:val="000000"/>
          <w:sz w:val="21"/>
          <w:szCs w:val="21"/>
        </w:rPr>
        <w:t>_______________________________</w:t>
      </w:r>
    </w:p>
    <w:p w:rsidR="005F4628" w:rsidRDefault="00465135">
      <w:pPr>
        <w:spacing w:before="90" w:after="0" w:line="240" w:lineRule="auto"/>
      </w:pPr>
      <w:r>
        <w:rPr>
          <w:rFonts w:ascii="Arial" w:hAnsi="Arial" w:cs="Arial"/>
          <w:color w:val="000000"/>
          <w:sz w:val="21"/>
          <w:szCs w:val="21"/>
        </w:rPr>
        <w:t>con sede legale in: </w:t>
      </w:r>
      <w:r w:rsidR="000404F8">
        <w:rPr>
          <w:rFonts w:ascii="Arial" w:hAnsi="Arial" w:cs="Arial"/>
          <w:color w:val="000000"/>
          <w:sz w:val="21"/>
          <w:szCs w:val="21"/>
        </w:rPr>
        <w:t>_______________________________</w:t>
      </w:r>
    </w:p>
    <w:p w:rsidR="005F4628" w:rsidRDefault="00465135">
      <w:pPr>
        <w:spacing w:before="90" w:after="0" w:line="240" w:lineRule="auto"/>
      </w:pPr>
      <w:r>
        <w:rPr>
          <w:rFonts w:ascii="Arial" w:hAnsi="Arial" w:cs="Arial"/>
          <w:color w:val="000000"/>
          <w:sz w:val="21"/>
          <w:szCs w:val="21"/>
        </w:rPr>
        <w:t>Sede del tirocinio: </w:t>
      </w:r>
      <w:r w:rsidR="000404F8">
        <w:rPr>
          <w:rFonts w:ascii="Arial" w:hAnsi="Arial" w:cs="Arial"/>
          <w:color w:val="000000"/>
          <w:sz w:val="21"/>
          <w:szCs w:val="21"/>
        </w:rPr>
        <w:t>_______________________________</w:t>
      </w:r>
    </w:p>
    <w:p w:rsidR="005F4628" w:rsidRDefault="00465135">
      <w:pPr>
        <w:spacing w:before="90" w:after="0" w:line="240" w:lineRule="auto"/>
      </w:pPr>
      <w:r>
        <w:rPr>
          <w:rFonts w:ascii="Arial" w:hAnsi="Arial" w:cs="Arial"/>
          <w:color w:val="000000"/>
          <w:sz w:val="21"/>
          <w:szCs w:val="21"/>
        </w:rPr>
        <w:t>Docente Tutor del Soggetto Promotore: </w:t>
      </w:r>
      <w:r w:rsidR="004A699F">
        <w:rPr>
          <w:rFonts w:ascii="Arial" w:hAnsi="Arial" w:cs="Arial"/>
          <w:color w:val="000000"/>
          <w:sz w:val="21"/>
          <w:szCs w:val="21"/>
        </w:rPr>
        <w:t xml:space="preserve">prof. </w:t>
      </w:r>
      <w:r w:rsidR="000404F8">
        <w:rPr>
          <w:rFonts w:ascii="Arial" w:hAnsi="Arial" w:cs="Arial"/>
          <w:color w:val="000000"/>
          <w:sz w:val="21"/>
          <w:szCs w:val="21"/>
        </w:rPr>
        <w:t>_______________________________</w:t>
      </w:r>
    </w:p>
    <w:p w:rsidR="005F4628" w:rsidRPr="000404F8" w:rsidRDefault="00465135">
      <w:pPr>
        <w:spacing w:before="90" w:after="0" w:line="240" w:lineRule="auto"/>
        <w:rPr>
          <w:rFonts w:ascii="Arial" w:hAnsi="Arial" w:cs="Arial"/>
          <w:color w:val="000000"/>
          <w:sz w:val="21"/>
          <w:szCs w:val="21"/>
        </w:rPr>
      </w:pPr>
      <w:r>
        <w:rPr>
          <w:rFonts w:ascii="Arial" w:hAnsi="Arial" w:cs="Arial"/>
          <w:color w:val="000000"/>
          <w:sz w:val="21"/>
          <w:szCs w:val="21"/>
        </w:rPr>
        <w:t>Responsabile del Soggetto Ospitante: Sig. </w:t>
      </w:r>
      <w:r w:rsidR="000404F8">
        <w:rPr>
          <w:rFonts w:ascii="Arial" w:hAnsi="Arial" w:cs="Arial"/>
          <w:color w:val="000000"/>
          <w:sz w:val="21"/>
          <w:szCs w:val="21"/>
        </w:rPr>
        <w:t>_______________________________</w:t>
      </w:r>
    </w:p>
    <w:p w:rsidR="000404F8" w:rsidRDefault="000404F8">
      <w:pPr>
        <w:spacing w:before="90" w:after="0" w:line="240" w:lineRule="auto"/>
        <w:rPr>
          <w:rFonts w:ascii="Arial" w:hAnsi="Arial" w:cs="Arial"/>
          <w:color w:val="000000"/>
          <w:sz w:val="21"/>
          <w:szCs w:val="21"/>
        </w:rPr>
      </w:pPr>
      <w:r>
        <w:rPr>
          <w:rFonts w:ascii="Arial" w:hAnsi="Arial" w:cs="Arial"/>
          <w:color w:val="000000"/>
          <w:sz w:val="21"/>
          <w:szCs w:val="21"/>
        </w:rPr>
        <w:t>Tutor del Soggetto Ospitante: Sig. _______________________________</w:t>
      </w:r>
    </w:p>
    <w:p w:rsidR="005F4628" w:rsidRDefault="00465135">
      <w:pPr>
        <w:spacing w:before="90" w:after="0" w:line="240" w:lineRule="auto"/>
      </w:pPr>
      <w:r>
        <w:rPr>
          <w:rFonts w:ascii="Arial" w:hAnsi="Arial" w:cs="Arial"/>
          <w:color w:val="000000"/>
          <w:sz w:val="21"/>
          <w:szCs w:val="21"/>
        </w:rPr>
        <w:t>Durata dello stage dal </w:t>
      </w:r>
      <w:r w:rsidR="000404F8">
        <w:rPr>
          <w:rFonts w:ascii="Arial" w:hAnsi="Arial" w:cs="Arial"/>
          <w:color w:val="000000"/>
          <w:sz w:val="21"/>
          <w:szCs w:val="21"/>
        </w:rPr>
        <w:t>_____________</w:t>
      </w:r>
      <w:r>
        <w:rPr>
          <w:rFonts w:ascii="Arial" w:hAnsi="Arial" w:cs="Arial"/>
          <w:color w:val="000000"/>
          <w:sz w:val="21"/>
          <w:szCs w:val="21"/>
        </w:rPr>
        <w:t xml:space="preserve"> al </w:t>
      </w:r>
      <w:r w:rsidR="000404F8">
        <w:rPr>
          <w:rFonts w:ascii="Arial" w:hAnsi="Arial" w:cs="Arial"/>
          <w:color w:val="000000"/>
          <w:sz w:val="21"/>
          <w:szCs w:val="21"/>
        </w:rPr>
        <w:t>____________</w:t>
      </w:r>
    </w:p>
    <w:p w:rsidR="005F4628" w:rsidRDefault="00465135">
      <w:pPr>
        <w:spacing w:before="90" w:after="0" w:line="240" w:lineRule="auto"/>
      </w:pPr>
      <w:r>
        <w:rPr>
          <w:rFonts w:ascii="Arial" w:hAnsi="Arial" w:cs="Arial"/>
          <w:color w:val="000000"/>
          <w:sz w:val="21"/>
          <w:szCs w:val="21"/>
        </w:rPr>
        <w:t xml:space="preserve">Con orario:  dalle </w:t>
      </w:r>
      <w:r w:rsidR="000404F8">
        <w:rPr>
          <w:rFonts w:ascii="Arial" w:hAnsi="Arial" w:cs="Arial"/>
          <w:color w:val="000000"/>
          <w:sz w:val="21"/>
          <w:szCs w:val="21"/>
        </w:rPr>
        <w:t>________</w:t>
      </w:r>
      <w:r>
        <w:rPr>
          <w:rFonts w:ascii="Arial" w:hAnsi="Arial" w:cs="Arial"/>
          <w:color w:val="000000"/>
          <w:sz w:val="21"/>
          <w:szCs w:val="21"/>
        </w:rPr>
        <w:t>  alle </w:t>
      </w:r>
      <w:r w:rsidR="000404F8">
        <w:rPr>
          <w:rFonts w:ascii="Arial" w:hAnsi="Arial" w:cs="Arial"/>
          <w:color w:val="000000"/>
          <w:sz w:val="21"/>
          <w:szCs w:val="21"/>
        </w:rPr>
        <w:t>_______</w:t>
      </w:r>
    </w:p>
    <w:p w:rsidR="005F4628" w:rsidRDefault="005F4628">
      <w:pPr>
        <w:spacing w:before="90" w:after="0" w:line="240" w:lineRule="auto"/>
      </w:pPr>
    </w:p>
    <w:p w:rsidR="005F4628" w:rsidRDefault="005F4628">
      <w:pPr>
        <w:spacing w:before="90" w:after="0" w:line="240" w:lineRule="auto"/>
        <w:jc w:val="both"/>
      </w:pPr>
    </w:p>
    <w:p w:rsidR="00C93FDF" w:rsidRDefault="00C93FDF">
      <w:pPr>
        <w:spacing w:after="0" w:line="240" w:lineRule="auto"/>
      </w:pPr>
    </w:p>
    <w:p w:rsidR="00C93FDF" w:rsidRDefault="00C93FDF">
      <w:pPr>
        <w:spacing w:after="0" w:line="240" w:lineRule="auto"/>
        <w:rPr>
          <w:rFonts w:ascii="Verdana" w:hAnsi="Verdana" w:cs="Verdana"/>
          <w:b/>
          <w:bCs/>
          <w:color w:val="FFFFFF"/>
          <w:sz w:val="2"/>
          <w:szCs w:val="2"/>
          <w:shd w:val="clear" w:color="auto" w:fill="FFFFFF"/>
        </w:rPr>
      </w:pPr>
    </w:p>
    <w:p w:rsidR="00C93FDF" w:rsidRDefault="00C93FDF">
      <w:pPr>
        <w:spacing w:after="0" w:line="240" w:lineRule="auto"/>
        <w:rPr>
          <w:rFonts w:ascii="Verdana" w:hAnsi="Verdana" w:cs="Verdana"/>
          <w:b/>
          <w:bCs/>
          <w:color w:val="FFFFFF"/>
          <w:sz w:val="2"/>
          <w:szCs w:val="2"/>
          <w:shd w:val="clear" w:color="auto" w:fill="FFFFFF"/>
        </w:rPr>
      </w:pPr>
    </w:p>
    <w:p w:rsidR="00C93FDF" w:rsidRDefault="00C93FDF">
      <w:pPr>
        <w:spacing w:after="0" w:line="240" w:lineRule="auto"/>
        <w:rPr>
          <w:rFonts w:ascii="Verdana" w:hAnsi="Verdana" w:cs="Verdana"/>
          <w:b/>
          <w:bCs/>
          <w:color w:val="FFFFFF"/>
          <w:sz w:val="2"/>
          <w:szCs w:val="2"/>
          <w:shd w:val="clear" w:color="auto" w:fill="FFFFFF"/>
        </w:rPr>
      </w:pPr>
    </w:p>
    <w:p w:rsidR="00C93FDF" w:rsidRDefault="00C93FDF">
      <w:pPr>
        <w:spacing w:after="0" w:line="240" w:lineRule="auto"/>
        <w:rPr>
          <w:rFonts w:ascii="Verdana" w:hAnsi="Verdana" w:cs="Verdana"/>
          <w:b/>
          <w:bCs/>
          <w:color w:val="FFFFFF"/>
          <w:sz w:val="2"/>
          <w:szCs w:val="2"/>
          <w:shd w:val="clear" w:color="auto" w:fill="FFFFFF"/>
        </w:rPr>
      </w:pPr>
    </w:p>
    <w:p w:rsidR="00C93FDF" w:rsidRDefault="00C93FDF">
      <w:pPr>
        <w:spacing w:after="0" w:line="240" w:lineRule="auto"/>
        <w:rPr>
          <w:rFonts w:ascii="Verdana" w:hAnsi="Verdana" w:cs="Verdana"/>
          <w:b/>
          <w:bCs/>
          <w:color w:val="FFFFFF"/>
          <w:sz w:val="2"/>
          <w:szCs w:val="2"/>
          <w:shd w:val="clear" w:color="auto" w:fill="FFFFFF"/>
        </w:rPr>
      </w:pPr>
    </w:p>
    <w:p w:rsidR="00C93FDF" w:rsidRDefault="00C93FDF">
      <w:pPr>
        <w:spacing w:after="0" w:line="240" w:lineRule="auto"/>
        <w:rPr>
          <w:rFonts w:ascii="Verdana" w:hAnsi="Verdana" w:cs="Verdana"/>
          <w:b/>
          <w:bCs/>
          <w:color w:val="FFFFFF"/>
          <w:sz w:val="2"/>
          <w:szCs w:val="2"/>
          <w:shd w:val="clear" w:color="auto" w:fill="FFFFFF"/>
        </w:rPr>
      </w:pPr>
    </w:p>
    <w:p w:rsidR="00C93FDF" w:rsidRDefault="00C93FDF">
      <w:pPr>
        <w:spacing w:after="0" w:line="240" w:lineRule="auto"/>
        <w:rPr>
          <w:rFonts w:ascii="Verdana" w:hAnsi="Verdana" w:cs="Verdana"/>
          <w:b/>
          <w:bCs/>
          <w:color w:val="FFFFFF"/>
          <w:sz w:val="2"/>
          <w:szCs w:val="2"/>
          <w:shd w:val="clear" w:color="auto" w:fill="FFFFFF"/>
        </w:rPr>
      </w:pPr>
    </w:p>
    <w:p w:rsidR="00C93FDF" w:rsidRDefault="00C93FDF">
      <w:pPr>
        <w:spacing w:after="0" w:line="240" w:lineRule="auto"/>
        <w:rPr>
          <w:rFonts w:ascii="Verdana" w:hAnsi="Verdana" w:cs="Verdana"/>
          <w:b/>
          <w:bCs/>
          <w:color w:val="FFFFFF"/>
          <w:sz w:val="2"/>
          <w:szCs w:val="2"/>
          <w:shd w:val="clear" w:color="auto" w:fill="FFFFFF"/>
        </w:rPr>
      </w:pPr>
    </w:p>
    <w:p w:rsidR="00C93FDF" w:rsidRDefault="00C93FDF">
      <w:pPr>
        <w:spacing w:after="0" w:line="240" w:lineRule="auto"/>
        <w:rPr>
          <w:rFonts w:ascii="Verdana" w:hAnsi="Verdana" w:cs="Verdana"/>
          <w:b/>
          <w:bCs/>
          <w:color w:val="FFFFFF"/>
          <w:sz w:val="2"/>
          <w:szCs w:val="2"/>
          <w:shd w:val="clear" w:color="auto" w:fill="FFFFFF"/>
        </w:rPr>
      </w:pPr>
    </w:p>
    <w:p w:rsidR="00C93FDF" w:rsidRDefault="00C93FDF">
      <w:pPr>
        <w:spacing w:after="0" w:line="240" w:lineRule="auto"/>
        <w:rPr>
          <w:rFonts w:ascii="Verdana" w:hAnsi="Verdana" w:cs="Verdana"/>
          <w:b/>
          <w:bCs/>
          <w:color w:val="FFFFFF"/>
          <w:sz w:val="2"/>
          <w:szCs w:val="2"/>
          <w:shd w:val="clear" w:color="auto" w:fill="FFFFFF"/>
        </w:rPr>
      </w:pPr>
    </w:p>
    <w:p w:rsidR="00C93FDF" w:rsidRDefault="00C93FDF">
      <w:pPr>
        <w:spacing w:after="0" w:line="240" w:lineRule="auto"/>
        <w:rPr>
          <w:rFonts w:ascii="Verdana" w:hAnsi="Verdana" w:cs="Verdana"/>
          <w:b/>
          <w:bCs/>
          <w:color w:val="FFFFFF"/>
          <w:sz w:val="2"/>
          <w:szCs w:val="2"/>
          <w:shd w:val="clear" w:color="auto" w:fill="FFFFFF"/>
        </w:rPr>
      </w:pPr>
    </w:p>
    <w:p w:rsidR="00C93FDF" w:rsidRDefault="00C93FDF">
      <w:pPr>
        <w:spacing w:after="0" w:line="240" w:lineRule="auto"/>
        <w:rPr>
          <w:rFonts w:ascii="Verdana" w:hAnsi="Verdana" w:cs="Verdana"/>
          <w:b/>
          <w:bCs/>
          <w:color w:val="FFFFFF"/>
          <w:sz w:val="2"/>
          <w:szCs w:val="2"/>
          <w:shd w:val="clear" w:color="auto" w:fill="FFFFFF"/>
        </w:rPr>
      </w:pPr>
    </w:p>
    <w:p w:rsidR="00C93FDF" w:rsidRDefault="00C93FDF">
      <w:pPr>
        <w:spacing w:after="0" w:line="240" w:lineRule="auto"/>
        <w:rPr>
          <w:rFonts w:ascii="Verdana" w:hAnsi="Verdana" w:cs="Verdana"/>
          <w:b/>
          <w:bCs/>
          <w:color w:val="FFFFFF"/>
          <w:sz w:val="2"/>
          <w:szCs w:val="2"/>
          <w:shd w:val="clear" w:color="auto" w:fill="FFFFFF"/>
        </w:rPr>
      </w:pPr>
    </w:p>
    <w:p w:rsidR="00C93FDF" w:rsidRDefault="00C93FDF">
      <w:pPr>
        <w:spacing w:after="0" w:line="240" w:lineRule="auto"/>
        <w:rPr>
          <w:rFonts w:ascii="Verdana" w:hAnsi="Verdana" w:cs="Verdana"/>
          <w:b/>
          <w:bCs/>
          <w:color w:val="FFFFFF"/>
          <w:sz w:val="2"/>
          <w:szCs w:val="2"/>
          <w:shd w:val="clear" w:color="auto" w:fill="FFFFFF"/>
        </w:rPr>
      </w:pPr>
    </w:p>
    <w:p w:rsidR="00C93FDF" w:rsidRDefault="00C93FDF">
      <w:pPr>
        <w:spacing w:after="0" w:line="240" w:lineRule="auto"/>
        <w:rPr>
          <w:rFonts w:ascii="Verdana" w:hAnsi="Verdana" w:cs="Verdana"/>
          <w:b/>
          <w:bCs/>
          <w:color w:val="FFFFFF"/>
          <w:sz w:val="2"/>
          <w:szCs w:val="2"/>
          <w:shd w:val="clear" w:color="auto" w:fill="FFFFFF"/>
        </w:rPr>
      </w:pPr>
    </w:p>
    <w:p w:rsidR="00C93FDF" w:rsidRDefault="00C93FDF">
      <w:pPr>
        <w:spacing w:after="0" w:line="240" w:lineRule="auto"/>
        <w:rPr>
          <w:rFonts w:ascii="Verdana" w:hAnsi="Verdana" w:cs="Verdana"/>
          <w:b/>
          <w:bCs/>
          <w:color w:val="FFFFFF"/>
          <w:sz w:val="2"/>
          <w:szCs w:val="2"/>
          <w:shd w:val="clear" w:color="auto" w:fill="FFFFFF"/>
        </w:rPr>
      </w:pPr>
    </w:p>
    <w:p w:rsidR="00C93FDF" w:rsidRDefault="00C93FDF">
      <w:pPr>
        <w:spacing w:after="0" w:line="240" w:lineRule="auto"/>
        <w:rPr>
          <w:rFonts w:ascii="Verdana" w:hAnsi="Verdana" w:cs="Verdana"/>
          <w:b/>
          <w:bCs/>
          <w:color w:val="FFFFFF"/>
          <w:sz w:val="2"/>
          <w:szCs w:val="2"/>
          <w:shd w:val="clear" w:color="auto" w:fill="FFFFFF"/>
        </w:rPr>
      </w:pPr>
    </w:p>
    <w:p w:rsidR="00C93FDF" w:rsidRDefault="00C93FDF">
      <w:pPr>
        <w:spacing w:after="0" w:line="240" w:lineRule="auto"/>
        <w:rPr>
          <w:rFonts w:ascii="Verdana" w:hAnsi="Verdana" w:cs="Verdana"/>
          <w:b/>
          <w:bCs/>
          <w:color w:val="FFFFFF"/>
          <w:sz w:val="2"/>
          <w:szCs w:val="2"/>
          <w:shd w:val="clear" w:color="auto" w:fill="FFFFFF"/>
        </w:rPr>
      </w:pPr>
    </w:p>
    <w:p w:rsidR="00C93FDF" w:rsidRDefault="00C93FDF">
      <w:pPr>
        <w:spacing w:after="0" w:line="240" w:lineRule="auto"/>
        <w:rPr>
          <w:rFonts w:ascii="Verdana" w:hAnsi="Verdana" w:cs="Verdana"/>
          <w:b/>
          <w:bCs/>
          <w:color w:val="FFFFFF"/>
          <w:sz w:val="2"/>
          <w:szCs w:val="2"/>
          <w:shd w:val="clear" w:color="auto" w:fill="FFFFFF"/>
        </w:rPr>
      </w:pPr>
    </w:p>
    <w:p w:rsidR="00C93FDF" w:rsidRDefault="00C93FDF">
      <w:pPr>
        <w:spacing w:after="0" w:line="240" w:lineRule="auto"/>
        <w:rPr>
          <w:rFonts w:ascii="Verdana" w:hAnsi="Verdana" w:cs="Verdana"/>
          <w:b/>
          <w:bCs/>
          <w:color w:val="FFFFFF"/>
          <w:sz w:val="2"/>
          <w:szCs w:val="2"/>
          <w:shd w:val="clear" w:color="auto" w:fill="FFFFFF"/>
        </w:rPr>
      </w:pPr>
    </w:p>
    <w:p w:rsidR="00C93FDF" w:rsidRDefault="00C93FDF">
      <w:pPr>
        <w:spacing w:after="0" w:line="240" w:lineRule="auto"/>
        <w:rPr>
          <w:rFonts w:ascii="Verdana" w:hAnsi="Verdana" w:cs="Verdana"/>
          <w:b/>
          <w:bCs/>
          <w:color w:val="FFFFFF"/>
          <w:sz w:val="2"/>
          <w:szCs w:val="2"/>
          <w:shd w:val="clear" w:color="auto" w:fill="FFFFFF"/>
        </w:rPr>
      </w:pPr>
    </w:p>
    <w:p w:rsidR="00C93FDF" w:rsidRDefault="00C93FDF">
      <w:pPr>
        <w:spacing w:after="0" w:line="240" w:lineRule="auto"/>
        <w:rPr>
          <w:rFonts w:ascii="Verdana" w:hAnsi="Verdana" w:cs="Verdana"/>
          <w:b/>
          <w:bCs/>
          <w:color w:val="FFFFFF"/>
          <w:sz w:val="2"/>
          <w:szCs w:val="2"/>
          <w:shd w:val="clear" w:color="auto" w:fill="FFFFFF"/>
        </w:rPr>
      </w:pPr>
    </w:p>
    <w:p w:rsidR="00C93FDF" w:rsidRDefault="00C93FDF">
      <w:pPr>
        <w:spacing w:after="0" w:line="240" w:lineRule="auto"/>
        <w:rPr>
          <w:rFonts w:ascii="Verdana" w:hAnsi="Verdana" w:cs="Verdana"/>
          <w:b/>
          <w:bCs/>
          <w:color w:val="FFFFFF"/>
          <w:sz w:val="2"/>
          <w:szCs w:val="2"/>
          <w:shd w:val="clear" w:color="auto" w:fill="FFFFFF"/>
        </w:rPr>
      </w:pPr>
    </w:p>
    <w:p w:rsidR="00C93FDF" w:rsidRDefault="00C93FDF">
      <w:pPr>
        <w:spacing w:after="0" w:line="240" w:lineRule="auto"/>
        <w:rPr>
          <w:rFonts w:ascii="Verdana" w:hAnsi="Verdana" w:cs="Verdana"/>
          <w:b/>
          <w:bCs/>
          <w:color w:val="FFFFFF"/>
          <w:sz w:val="2"/>
          <w:szCs w:val="2"/>
          <w:shd w:val="clear" w:color="auto" w:fill="FFFFFF"/>
        </w:rPr>
      </w:pPr>
    </w:p>
    <w:p w:rsidR="00C93FDF" w:rsidRDefault="00C93FDF">
      <w:pPr>
        <w:spacing w:after="0" w:line="240" w:lineRule="auto"/>
        <w:rPr>
          <w:rFonts w:ascii="Verdana" w:hAnsi="Verdana" w:cs="Verdana"/>
          <w:b/>
          <w:bCs/>
          <w:color w:val="FFFFFF"/>
          <w:sz w:val="2"/>
          <w:szCs w:val="2"/>
          <w:shd w:val="clear" w:color="auto" w:fill="FFFFFF"/>
        </w:rPr>
      </w:pPr>
    </w:p>
    <w:p w:rsidR="00C93FDF" w:rsidRDefault="00C93FDF">
      <w:pPr>
        <w:spacing w:after="0" w:line="240" w:lineRule="auto"/>
        <w:rPr>
          <w:rFonts w:ascii="Verdana" w:hAnsi="Verdana" w:cs="Verdana"/>
          <w:b/>
          <w:bCs/>
          <w:color w:val="FFFFFF"/>
          <w:sz w:val="2"/>
          <w:szCs w:val="2"/>
          <w:shd w:val="clear" w:color="auto" w:fill="FFFFFF"/>
        </w:rPr>
      </w:pPr>
    </w:p>
    <w:p w:rsidR="00C93FDF" w:rsidRDefault="00C93FDF">
      <w:pPr>
        <w:spacing w:after="0" w:line="240" w:lineRule="auto"/>
        <w:rPr>
          <w:rFonts w:ascii="Verdana" w:hAnsi="Verdana" w:cs="Verdana"/>
          <w:b/>
          <w:bCs/>
          <w:color w:val="FFFFFF"/>
          <w:sz w:val="2"/>
          <w:szCs w:val="2"/>
          <w:shd w:val="clear" w:color="auto" w:fill="FFFFFF"/>
        </w:rPr>
      </w:pPr>
    </w:p>
    <w:p w:rsidR="00C93FDF" w:rsidRDefault="00C93FDF">
      <w:pPr>
        <w:spacing w:after="0" w:line="240" w:lineRule="auto"/>
        <w:rPr>
          <w:rFonts w:ascii="Verdana" w:hAnsi="Verdana" w:cs="Verdana"/>
          <w:b/>
          <w:bCs/>
          <w:color w:val="FFFFFF"/>
          <w:sz w:val="2"/>
          <w:szCs w:val="2"/>
          <w:shd w:val="clear" w:color="auto" w:fill="FFFFFF"/>
        </w:rPr>
      </w:pPr>
    </w:p>
    <w:p w:rsidR="00C93FDF" w:rsidRDefault="00C93FDF">
      <w:pPr>
        <w:spacing w:after="0" w:line="240" w:lineRule="auto"/>
        <w:rPr>
          <w:rFonts w:ascii="Verdana" w:hAnsi="Verdana" w:cs="Verdana"/>
          <w:b/>
          <w:bCs/>
          <w:color w:val="FFFFFF"/>
          <w:sz w:val="2"/>
          <w:szCs w:val="2"/>
          <w:shd w:val="clear" w:color="auto" w:fill="FFFFFF"/>
        </w:rPr>
      </w:pPr>
    </w:p>
    <w:p w:rsidR="00C93FDF" w:rsidRDefault="00C93FDF">
      <w:pPr>
        <w:spacing w:after="0" w:line="240" w:lineRule="auto"/>
        <w:rPr>
          <w:rFonts w:ascii="Verdana" w:hAnsi="Verdana" w:cs="Verdana"/>
          <w:b/>
          <w:bCs/>
          <w:color w:val="FFFFFF"/>
          <w:sz w:val="2"/>
          <w:szCs w:val="2"/>
          <w:shd w:val="clear" w:color="auto" w:fill="FFFFFF"/>
        </w:rPr>
      </w:pPr>
    </w:p>
    <w:p w:rsidR="00C93FDF" w:rsidRDefault="00C93FDF">
      <w:pPr>
        <w:spacing w:after="0" w:line="240" w:lineRule="auto"/>
        <w:rPr>
          <w:rFonts w:ascii="Verdana" w:hAnsi="Verdana" w:cs="Verdana"/>
          <w:b/>
          <w:bCs/>
          <w:color w:val="FFFFFF"/>
          <w:sz w:val="2"/>
          <w:szCs w:val="2"/>
          <w:shd w:val="clear" w:color="auto" w:fill="FFFFFF"/>
        </w:rPr>
      </w:pPr>
    </w:p>
    <w:p w:rsidR="00C93FDF" w:rsidRDefault="00C93FDF">
      <w:pPr>
        <w:spacing w:after="0" w:line="240" w:lineRule="auto"/>
        <w:rPr>
          <w:rFonts w:ascii="Verdana" w:hAnsi="Verdana" w:cs="Verdana"/>
          <w:b/>
          <w:bCs/>
          <w:color w:val="FFFFFF"/>
          <w:sz w:val="2"/>
          <w:szCs w:val="2"/>
          <w:shd w:val="clear" w:color="auto" w:fill="FFFFFF"/>
        </w:rPr>
      </w:pPr>
    </w:p>
    <w:p w:rsidR="005F4628" w:rsidRDefault="00465135" w:rsidP="000404F8">
      <w:pPr>
        <w:spacing w:after="0" w:line="240" w:lineRule="auto"/>
      </w:pPr>
      <w:r>
        <w:rPr>
          <w:rFonts w:ascii="Verdana" w:hAnsi="Verdana" w:cs="Verdana"/>
          <w:b/>
          <w:bCs/>
          <w:color w:val="FFFFFF"/>
          <w:sz w:val="2"/>
          <w:szCs w:val="2"/>
          <w:shd w:val="clear" w:color="auto" w:fill="FFFFFF"/>
        </w:rPr>
        <w:br/>
        <w:t> </w:t>
      </w:r>
      <w:r>
        <w:rPr>
          <w:rFonts w:ascii="Verdana" w:hAnsi="Verdana" w:cs="Verdana"/>
          <w:b/>
          <w:bCs/>
          <w:color w:val="000000"/>
          <w:sz w:val="18"/>
          <w:szCs w:val="18"/>
        </w:rPr>
        <w:br/>
        <w:t>Finalità del Progetto Formativo</w:t>
      </w:r>
      <w:r>
        <w:rPr>
          <w:rFonts w:ascii="Verdana" w:hAnsi="Verdana" w:cs="Verdana"/>
          <w:color w:val="000000"/>
          <w:sz w:val="18"/>
          <w:szCs w:val="18"/>
        </w:rPr>
        <w:t>.</w:t>
      </w:r>
    </w:p>
    <w:p w:rsidR="000404F8" w:rsidRDefault="004A699F">
      <w:pPr>
        <w:spacing w:before="90" w:after="90" w:line="240" w:lineRule="auto"/>
        <w:jc w:val="both"/>
        <w:rPr>
          <w:rFonts w:ascii="Verdana" w:hAnsi="Verdana" w:cs="Verdana"/>
          <w:color w:val="000000"/>
          <w:sz w:val="18"/>
          <w:szCs w:val="18"/>
        </w:rPr>
      </w:pPr>
      <w:r w:rsidRPr="004A699F">
        <w:rPr>
          <w:rFonts w:ascii="Verdana" w:hAnsi="Verdana" w:cs="Verdana"/>
          <w:color w:val="000000"/>
          <w:sz w:val="18"/>
          <w:szCs w:val="18"/>
        </w:rPr>
        <w:t>L’intervento formativo servirà ad attuare modalità di apprendimento flessibili ed equivalenti sotto il profilo culturale ed educativo, rispetto agli esiti dei percorsi del secondo ciclo, tramite un sistematico collegamento tra formazione in aula ed esperienza pratica, al fine di favorire l’acquisizione di competenze spendibili anche nel mercato del lavoro, e conseguire un orientamento consapevole al termine del percorso scolastico.</w:t>
      </w:r>
    </w:p>
    <w:p w:rsidR="000404F8" w:rsidRDefault="000404F8">
      <w:pPr>
        <w:spacing w:before="90" w:after="90" w:line="240" w:lineRule="auto"/>
        <w:jc w:val="both"/>
        <w:rPr>
          <w:rFonts w:ascii="Verdana" w:hAnsi="Verdana" w:cs="Verdana"/>
          <w:color w:val="000000"/>
          <w:sz w:val="18"/>
          <w:szCs w:val="18"/>
          <w:highlight w:val="yellow"/>
        </w:rPr>
      </w:pPr>
      <w:r w:rsidRPr="000404F8">
        <w:rPr>
          <w:rFonts w:ascii="Verdana" w:hAnsi="Verdana" w:cs="Verdana"/>
          <w:color w:val="000000"/>
          <w:sz w:val="18"/>
          <w:szCs w:val="18"/>
          <w:highlight w:val="yellow"/>
        </w:rPr>
        <w:t>Specificare finalità specifiche stage</w:t>
      </w:r>
    </w:p>
    <w:p w:rsidR="005F4628" w:rsidRDefault="00465135">
      <w:pPr>
        <w:spacing w:before="90" w:after="90" w:line="240" w:lineRule="auto"/>
        <w:jc w:val="both"/>
      </w:pPr>
      <w:r>
        <w:rPr>
          <w:rFonts w:ascii="Verdana" w:hAnsi="Verdana" w:cs="Verdana"/>
          <w:color w:val="000000"/>
          <w:sz w:val="18"/>
          <w:szCs w:val="18"/>
        </w:rPr>
        <w:t> </w:t>
      </w:r>
    </w:p>
    <w:p w:rsidR="005F4628" w:rsidRDefault="00465135">
      <w:pPr>
        <w:spacing w:before="90" w:after="90" w:line="240" w:lineRule="auto"/>
        <w:jc w:val="both"/>
      </w:pPr>
      <w:r>
        <w:rPr>
          <w:rFonts w:ascii="Verdana" w:hAnsi="Verdana" w:cs="Verdana"/>
          <w:b/>
          <w:bCs/>
          <w:color w:val="000000"/>
          <w:sz w:val="18"/>
          <w:szCs w:val="18"/>
        </w:rPr>
        <w:t>Obiettivi e modalità del percorso formativo</w:t>
      </w:r>
      <w:r>
        <w:rPr>
          <w:rFonts w:ascii="Verdana" w:hAnsi="Verdana" w:cs="Verdana"/>
          <w:color w:val="000000"/>
          <w:sz w:val="18"/>
          <w:szCs w:val="18"/>
        </w:rPr>
        <w:t>.</w:t>
      </w:r>
    </w:p>
    <w:p w:rsidR="005F4628" w:rsidRDefault="00465135">
      <w:pPr>
        <w:spacing w:before="90" w:after="90" w:line="240" w:lineRule="auto"/>
        <w:jc w:val="both"/>
      </w:pPr>
      <w:r>
        <w:rPr>
          <w:rFonts w:ascii="Verdana" w:hAnsi="Verdana" w:cs="Verdana"/>
          <w:color w:val="000000"/>
          <w:sz w:val="18"/>
          <w:szCs w:val="18"/>
        </w:rPr>
        <w:t>Sviluppo di nuove competenze, consolidamento di quelle apprese a scuola e acquisizione, attraverso diverse esperienze operative, della cultura del lavoro.</w:t>
      </w:r>
    </w:p>
    <w:p w:rsidR="005F4628" w:rsidRDefault="00465135">
      <w:pPr>
        <w:spacing w:before="90" w:after="90" w:line="240" w:lineRule="auto"/>
        <w:jc w:val="both"/>
      </w:pPr>
      <w:r>
        <w:rPr>
          <w:rFonts w:ascii="Verdana" w:hAnsi="Verdana" w:cs="Verdana"/>
          <w:color w:val="000000"/>
          <w:sz w:val="18"/>
          <w:szCs w:val="18"/>
        </w:rPr>
        <w:t>Miglioramento delle abilità funzionali rivolte anche alla occupabilità e alla mobilità.</w:t>
      </w:r>
    </w:p>
    <w:p w:rsidR="005F4628" w:rsidRDefault="00465135">
      <w:pPr>
        <w:spacing w:before="90" w:after="90" w:line="240" w:lineRule="auto"/>
        <w:jc w:val="both"/>
      </w:pPr>
      <w:r>
        <w:rPr>
          <w:rFonts w:ascii="Verdana" w:hAnsi="Verdana" w:cs="Verdana"/>
          <w:color w:val="000000"/>
          <w:sz w:val="18"/>
          <w:szCs w:val="18"/>
        </w:rPr>
        <w:t>Supporto all’orientamento mediante la valorizzazione delle vocazioni personali , degli interessi individuali  e delle attitudini all’apprendimento.</w:t>
      </w:r>
    </w:p>
    <w:p w:rsidR="005F4628" w:rsidRDefault="00465135">
      <w:pPr>
        <w:spacing w:before="90" w:after="90" w:line="240" w:lineRule="auto"/>
        <w:jc w:val="both"/>
      </w:pPr>
      <w:r>
        <w:rPr>
          <w:rFonts w:ascii="Verdana" w:hAnsi="Verdana" w:cs="Verdana"/>
          <w:color w:val="000000"/>
          <w:sz w:val="18"/>
          <w:szCs w:val="18"/>
        </w:rPr>
        <w:t>Inserimento dell’allievo in un contesto produttivo dove possa sviluppare competenze professionali,  di relazione e di cittadinanza consapevole.</w:t>
      </w:r>
    </w:p>
    <w:p w:rsidR="005F4628" w:rsidRDefault="00465135">
      <w:pPr>
        <w:spacing w:before="90" w:after="90" w:line="240" w:lineRule="auto"/>
        <w:jc w:val="both"/>
      </w:pPr>
      <w:r>
        <w:rPr>
          <w:rFonts w:ascii="Verdana" w:hAnsi="Verdana" w:cs="Verdana"/>
          <w:color w:val="000000"/>
          <w:sz w:val="18"/>
          <w:szCs w:val="18"/>
        </w:rPr>
        <w:t> </w:t>
      </w:r>
    </w:p>
    <w:p w:rsidR="005F4628" w:rsidRDefault="00465135">
      <w:pPr>
        <w:spacing w:before="90" w:after="90" w:line="240" w:lineRule="auto"/>
        <w:jc w:val="both"/>
      </w:pPr>
      <w:r>
        <w:rPr>
          <w:rFonts w:ascii="Verdana" w:hAnsi="Verdana" w:cs="Verdana"/>
          <w:color w:val="000000"/>
          <w:sz w:val="18"/>
          <w:szCs w:val="18"/>
        </w:rPr>
        <w:t>Eventuali facilitazioni previste.</w:t>
      </w:r>
    </w:p>
    <w:p w:rsidR="005F4628" w:rsidRDefault="00F42590">
      <w:r>
        <w:rPr>
          <w:noProof/>
        </w:rPr>
        <w:pict>
          <v:rect id="_x0000_i1026" alt="" style="width:513.1pt;height:.05pt;mso-width-percent:0;mso-height-percent:0;mso-width-percent:0;mso-height-percent:0" o:hralign="center" o:hrstd="t" o:hr="t" fillcolor="#aca899" stroked="f"/>
        </w:pict>
      </w:r>
    </w:p>
    <w:p w:rsidR="005F4628" w:rsidRDefault="00F42590">
      <w:r>
        <w:rPr>
          <w:noProof/>
        </w:rPr>
        <w:pict>
          <v:rect id="_x0000_i1025" alt="" style="width:513.1pt;height:.05pt;mso-width-percent:0;mso-height-percent:0;mso-width-percent:0;mso-height-percent:0" o:hralign="center" o:hrstd="t" o:hr="t" fillcolor="#aca899" stroked="f"/>
        </w:pict>
      </w:r>
    </w:p>
    <w:p w:rsidR="005F4628" w:rsidRDefault="00465135">
      <w:pPr>
        <w:spacing w:before="90" w:after="90" w:line="240" w:lineRule="auto"/>
        <w:jc w:val="both"/>
      </w:pPr>
      <w:r>
        <w:rPr>
          <w:rFonts w:ascii="Verdana" w:hAnsi="Verdana" w:cs="Verdana"/>
          <w:color w:val="000000"/>
          <w:sz w:val="18"/>
          <w:szCs w:val="18"/>
        </w:rPr>
        <w:t> </w:t>
      </w:r>
    </w:p>
    <w:p w:rsidR="005F4628" w:rsidRDefault="00465135">
      <w:pPr>
        <w:spacing w:before="90" w:after="90" w:line="240" w:lineRule="auto"/>
        <w:jc w:val="both"/>
      </w:pPr>
      <w:r>
        <w:rPr>
          <w:rFonts w:ascii="Verdana" w:hAnsi="Verdana" w:cs="Verdana"/>
          <w:b/>
          <w:bCs/>
          <w:color w:val="000000"/>
          <w:sz w:val="18"/>
          <w:szCs w:val="18"/>
        </w:rPr>
        <w:t>Obblighi dello studente:</w:t>
      </w:r>
    </w:p>
    <w:p w:rsidR="005F4628" w:rsidRDefault="00465135">
      <w:pPr>
        <w:spacing w:before="90" w:after="90" w:line="240" w:lineRule="auto"/>
        <w:jc w:val="both"/>
      </w:pPr>
      <w:r>
        <w:rPr>
          <w:rFonts w:ascii="Verdana" w:hAnsi="Verdana" w:cs="Verdana"/>
          <w:color w:val="000000"/>
          <w:sz w:val="18"/>
          <w:szCs w:val="18"/>
        </w:rPr>
        <w:t>Lo studente si impegna a rispettare in ogni sua parte quanto previsto dal Patto Formativo dello Studente sottoscritto per l’adesione all’attività di Alternanza Scuola-Lavoro, in dettaglio:</w:t>
      </w:r>
    </w:p>
    <w:p w:rsidR="005F4628" w:rsidRDefault="00465135">
      <w:pPr>
        <w:spacing w:before="90" w:after="90" w:line="240" w:lineRule="auto"/>
        <w:ind w:left="450"/>
        <w:jc w:val="both"/>
      </w:pPr>
      <w:r>
        <w:rPr>
          <w:rFonts w:ascii="Verdana" w:hAnsi="Verdana" w:cs="Verdana"/>
          <w:color w:val="000000"/>
          <w:sz w:val="18"/>
          <w:szCs w:val="18"/>
        </w:rPr>
        <w:t>- rispettando rigorosamente gli orari stabiliti dalla Struttura Ospitante per lo svolgimento delle attività di Alternanza Scuola – Lavoro;</w:t>
      </w:r>
    </w:p>
    <w:p w:rsidR="005F4628" w:rsidRDefault="00465135">
      <w:pPr>
        <w:spacing w:before="90" w:after="90" w:line="240" w:lineRule="auto"/>
        <w:ind w:left="450"/>
        <w:jc w:val="both"/>
      </w:pPr>
      <w:r>
        <w:rPr>
          <w:rFonts w:ascii="Verdana" w:hAnsi="Verdana" w:cs="Verdana"/>
          <w:color w:val="000000"/>
          <w:sz w:val="18"/>
          <w:szCs w:val="18"/>
        </w:rPr>
        <w:t>- seguendo le indicazioni dei Tutor e facendo riferimento ad essi per qualsiasi esigenza di tipo organizzativo o altre evenienze;</w:t>
      </w:r>
    </w:p>
    <w:p w:rsidR="005F4628" w:rsidRDefault="00465135">
      <w:pPr>
        <w:spacing w:before="90" w:after="90" w:line="240" w:lineRule="auto"/>
        <w:ind w:left="450"/>
        <w:jc w:val="both"/>
      </w:pPr>
      <w:r>
        <w:rPr>
          <w:rFonts w:ascii="Verdana" w:hAnsi="Verdana" w:cs="Verdana"/>
          <w:color w:val="000000"/>
          <w:sz w:val="18"/>
          <w:szCs w:val="18"/>
        </w:rPr>
        <w:t>- avvisando tempestivamente sia la Struttura Ospitante che l’l’istituzione scolastica se impossibilitato a recarsi nel luogo del tirocinio;</w:t>
      </w:r>
    </w:p>
    <w:p w:rsidR="005F4628" w:rsidRDefault="00465135">
      <w:pPr>
        <w:spacing w:before="90" w:after="90" w:line="240" w:lineRule="auto"/>
        <w:ind w:left="450"/>
        <w:jc w:val="both"/>
      </w:pPr>
      <w:r>
        <w:rPr>
          <w:rFonts w:ascii="Verdana" w:hAnsi="Verdana" w:cs="Verdana"/>
          <w:color w:val="000000"/>
          <w:sz w:val="18"/>
          <w:szCs w:val="18"/>
        </w:rPr>
        <w:t>- presentando idonea certificazione in caso di malattia;</w:t>
      </w:r>
    </w:p>
    <w:p w:rsidR="005F4628" w:rsidRDefault="00465135">
      <w:pPr>
        <w:spacing w:before="90" w:after="90" w:line="240" w:lineRule="auto"/>
        <w:ind w:left="450"/>
        <w:jc w:val="both"/>
      </w:pPr>
      <w:r>
        <w:rPr>
          <w:rFonts w:ascii="Verdana" w:hAnsi="Verdana" w:cs="Verdana"/>
          <w:color w:val="000000"/>
          <w:sz w:val="18"/>
          <w:szCs w:val="18"/>
        </w:rPr>
        <w:t>- tenendo un comportamento rispettoso nei riguardi di tutte le persone con le quali verrà a contatto presso la Struttura Ospitante;</w:t>
      </w:r>
    </w:p>
    <w:p w:rsidR="005F4628" w:rsidRDefault="00465135">
      <w:pPr>
        <w:spacing w:before="90" w:after="90" w:line="240" w:lineRule="auto"/>
        <w:ind w:left="450"/>
        <w:jc w:val="both"/>
      </w:pPr>
      <w:r>
        <w:rPr>
          <w:rFonts w:ascii="Verdana" w:hAnsi="Verdana" w:cs="Verdana"/>
          <w:color w:val="000000"/>
          <w:sz w:val="18"/>
          <w:szCs w:val="18"/>
        </w:rPr>
        <w:t>- completando in tutte le sue parti l’apposito registro di presenza presso la Struttura Ospitante;</w:t>
      </w:r>
    </w:p>
    <w:p w:rsidR="005F4628" w:rsidRDefault="00465135">
      <w:pPr>
        <w:spacing w:before="90" w:after="90" w:line="240" w:lineRule="auto"/>
        <w:ind w:left="450"/>
        <w:jc w:val="both"/>
      </w:pPr>
      <w:r>
        <w:rPr>
          <w:rFonts w:ascii="Verdana" w:hAnsi="Verdana" w:cs="Verdana"/>
          <w:color w:val="000000"/>
          <w:sz w:val="18"/>
          <w:szCs w:val="18"/>
        </w:rPr>
        <w:t>- comunicando tempestivamente e preventivamente al Coordinatore del corso eventuali trasferte al di fuori della sede di svolgimento delle attività di Alternanza Scuola-Lavoro per fiere , visite e altre attività simili presso altre strutture del gruppo della Struttura Ospitante ecc..;</w:t>
      </w:r>
    </w:p>
    <w:p w:rsidR="005F4628" w:rsidRDefault="00465135">
      <w:pPr>
        <w:spacing w:before="90" w:after="90" w:line="240" w:lineRule="auto"/>
        <w:ind w:left="450"/>
        <w:jc w:val="both"/>
      </w:pPr>
      <w:r>
        <w:rPr>
          <w:rFonts w:ascii="Verdana" w:hAnsi="Verdana" w:cs="Verdana"/>
          <w:color w:val="000000"/>
          <w:sz w:val="18"/>
          <w:szCs w:val="18"/>
        </w:rPr>
        <w:t>- raggiungendo autonomamente la sede del Soggetto Ospitante in cui si svolgerà l’attività di Alternanza Scuola-Lavoro;</w:t>
      </w:r>
    </w:p>
    <w:p w:rsidR="005F4628" w:rsidRDefault="00465135">
      <w:pPr>
        <w:spacing w:before="90" w:after="90" w:line="240" w:lineRule="auto"/>
        <w:ind w:left="450"/>
        <w:jc w:val="both"/>
      </w:pPr>
      <w:r>
        <w:rPr>
          <w:rFonts w:ascii="Verdana" w:hAnsi="Verdana" w:cs="Verdana"/>
          <w:color w:val="000000"/>
          <w:sz w:val="18"/>
          <w:szCs w:val="18"/>
        </w:rPr>
        <w:t>- adottando per tutta la durata delle attività di Alternanza le norme comportamentali previste dal C.C.N.L. applicabili al Soggetto Ospitante;</w:t>
      </w:r>
    </w:p>
    <w:p w:rsidR="005F4628" w:rsidRDefault="00465135">
      <w:pPr>
        <w:spacing w:before="90" w:after="90" w:line="240" w:lineRule="auto"/>
        <w:ind w:left="450"/>
        <w:jc w:val="both"/>
      </w:pPr>
      <w:r>
        <w:rPr>
          <w:rFonts w:ascii="Verdana" w:hAnsi="Verdana" w:cs="Verdana"/>
          <w:color w:val="000000"/>
          <w:sz w:val="18"/>
          <w:szCs w:val="18"/>
        </w:rPr>
        <w:t>- osservando gli orari e i regolamenti interni della Struttura Ospitante, le norme in materia di igiene, sicurezza e antinfortunistica;</w:t>
      </w:r>
    </w:p>
    <w:p w:rsidR="005F4628" w:rsidRDefault="00465135">
      <w:pPr>
        <w:spacing w:before="90" w:after="90" w:line="240" w:lineRule="auto"/>
        <w:ind w:left="450"/>
        <w:jc w:val="both"/>
      </w:pPr>
      <w:r>
        <w:rPr>
          <w:rFonts w:ascii="Verdana" w:hAnsi="Verdana" w:cs="Verdana"/>
          <w:color w:val="000000"/>
          <w:sz w:val="18"/>
          <w:szCs w:val="18"/>
        </w:rPr>
        <w:t>- osservando le norme in materia di Privacy, ivi incluso l’obbligo di riservatezza circa notizie relative al Soggetto Ospitante di cui venga a conoscenza sia durante che dopo lo svolgimento del percorso formativo.</w:t>
      </w:r>
    </w:p>
    <w:p w:rsidR="005F4628" w:rsidRDefault="00465135">
      <w:pPr>
        <w:spacing w:before="90" w:after="90" w:line="240" w:lineRule="auto"/>
        <w:ind w:left="450"/>
        <w:jc w:val="both"/>
      </w:pPr>
      <w:r>
        <w:rPr>
          <w:rFonts w:ascii="Verdana" w:hAnsi="Verdana" w:cs="Verdana"/>
          <w:color w:val="000000"/>
          <w:sz w:val="18"/>
          <w:szCs w:val="18"/>
        </w:rPr>
        <w:lastRenderedPageBreak/>
        <w:t> </w:t>
      </w:r>
    </w:p>
    <w:p w:rsidR="005F4628" w:rsidRDefault="00465135">
      <w:pPr>
        <w:spacing w:before="90" w:after="90" w:line="240" w:lineRule="auto"/>
        <w:jc w:val="both"/>
      </w:pPr>
      <w:r>
        <w:rPr>
          <w:rFonts w:ascii="Verdana" w:hAnsi="Verdana" w:cs="Verdana"/>
          <w:b/>
          <w:bCs/>
          <w:color w:val="000000"/>
          <w:sz w:val="18"/>
          <w:szCs w:val="18"/>
        </w:rPr>
        <w:t>Polizze assicurative</w:t>
      </w:r>
      <w:r>
        <w:rPr>
          <w:rFonts w:ascii="Verdana" w:hAnsi="Verdana" w:cs="Verdana"/>
          <w:color w:val="000000"/>
          <w:sz w:val="18"/>
          <w:szCs w:val="18"/>
        </w:rPr>
        <w:t>:</w:t>
      </w:r>
    </w:p>
    <w:p w:rsidR="005F4628" w:rsidRDefault="00465135">
      <w:pPr>
        <w:spacing w:before="90" w:after="90" w:line="240" w:lineRule="auto"/>
        <w:jc w:val="both"/>
      </w:pPr>
      <w:r>
        <w:rPr>
          <w:rFonts w:ascii="Verdana" w:hAnsi="Verdana" w:cs="Verdana"/>
          <w:color w:val="000000"/>
          <w:sz w:val="18"/>
          <w:szCs w:val="18"/>
        </w:rPr>
        <w:t>      - </w:t>
      </w:r>
      <w:r>
        <w:rPr>
          <w:rFonts w:ascii="Verdana" w:hAnsi="Verdana" w:cs="Verdana"/>
          <w:b/>
          <w:bCs/>
          <w:color w:val="000000"/>
          <w:sz w:val="18"/>
          <w:szCs w:val="18"/>
        </w:rPr>
        <w:t>Infortuni sul lavoro Inail</w:t>
      </w:r>
      <w:r>
        <w:rPr>
          <w:rFonts w:ascii="Verdana" w:hAnsi="Verdana" w:cs="Verdana"/>
          <w:color w:val="000000"/>
          <w:sz w:val="18"/>
          <w:szCs w:val="18"/>
        </w:rPr>
        <w:t>: lo studente è assicurato  con la copertura “gestione per conto dello Stato” presso l’INAIL- Via Venezia,6 – 17100 Savona</w:t>
      </w:r>
    </w:p>
    <w:p w:rsidR="005F4628" w:rsidRDefault="00465135">
      <w:pPr>
        <w:spacing w:before="90" w:after="90" w:line="240" w:lineRule="auto"/>
        <w:jc w:val="both"/>
      </w:pPr>
      <w:r>
        <w:rPr>
          <w:rFonts w:ascii="Verdana" w:hAnsi="Verdana" w:cs="Verdana"/>
          <w:b/>
          <w:bCs/>
          <w:color w:val="000000"/>
          <w:sz w:val="18"/>
          <w:szCs w:val="18"/>
        </w:rPr>
        <w:t>     </w:t>
      </w:r>
      <w:r>
        <w:rPr>
          <w:rFonts w:ascii="Verdana" w:hAnsi="Verdana" w:cs="Verdana"/>
          <w:color w:val="000000"/>
          <w:sz w:val="18"/>
          <w:szCs w:val="18"/>
        </w:rPr>
        <w:t xml:space="preserve"> -</w:t>
      </w:r>
      <w:r>
        <w:rPr>
          <w:rFonts w:ascii="Verdana" w:hAnsi="Verdana" w:cs="Verdana"/>
          <w:b/>
          <w:bCs/>
          <w:color w:val="000000"/>
          <w:sz w:val="18"/>
          <w:szCs w:val="18"/>
        </w:rPr>
        <w:t>   Infortuni</w:t>
      </w:r>
      <w:r>
        <w:rPr>
          <w:rFonts w:ascii="Verdana" w:hAnsi="Verdana" w:cs="Verdana"/>
          <w:color w:val="000000"/>
          <w:sz w:val="18"/>
          <w:szCs w:val="18"/>
        </w:rPr>
        <w:t xml:space="preserve">, </w:t>
      </w:r>
      <w:r>
        <w:rPr>
          <w:rFonts w:ascii="Verdana" w:hAnsi="Verdana" w:cs="Verdana"/>
          <w:b/>
          <w:bCs/>
          <w:color w:val="000000"/>
          <w:sz w:val="18"/>
          <w:szCs w:val="18"/>
        </w:rPr>
        <w:t>Responsabilità civile e rischi diversi</w:t>
      </w:r>
      <w:r>
        <w:rPr>
          <w:rFonts w:ascii="Verdana" w:hAnsi="Verdana" w:cs="Verdana"/>
          <w:color w:val="000000"/>
          <w:sz w:val="18"/>
          <w:szCs w:val="18"/>
        </w:rPr>
        <w:t xml:space="preserve">: lo studente è assicurato presso la Compagnia Assicuratrice Benacquista Assicurazioni S.a.s. – Via del Lido 106 – 04100 Latina in riferimento alla stipula del </w:t>
      </w:r>
      <w:r w:rsidRPr="000404F8">
        <w:rPr>
          <w:rFonts w:ascii="Verdana" w:hAnsi="Verdana" w:cs="Verdana"/>
          <w:color w:val="000000"/>
          <w:sz w:val="18"/>
          <w:szCs w:val="18"/>
          <w:highlight w:val="yellow"/>
        </w:rPr>
        <w:t>31/07/2018, come da bando CIG Z3823E8B72, con decorrenza dal 11/09/2018 e copertura per tutto l’anno scolastico 2018/2019.</w:t>
      </w:r>
      <w:r>
        <w:rPr>
          <w:rFonts w:ascii="Verdana" w:hAnsi="Verdana" w:cs="Verdana"/>
          <w:color w:val="000000"/>
          <w:sz w:val="18"/>
          <w:szCs w:val="18"/>
        </w:rPr>
        <w:t xml:space="preserve"> Il soggetto promotore provvede a comunicare il periodo e i tempi di svolgimento dell’esperienza formativa e di orientamento alla Direzione Provinciale del Lavoro – Piazza Martiri della Libertà 9 – 17100 Savona.</w:t>
      </w:r>
    </w:p>
    <w:p w:rsidR="005F4628" w:rsidRDefault="00465135" w:rsidP="004A699F">
      <w:pPr>
        <w:spacing w:before="90" w:after="90" w:line="240" w:lineRule="auto"/>
        <w:jc w:val="both"/>
      </w:pPr>
      <w:r>
        <w:rPr>
          <w:rFonts w:ascii="Verdana" w:hAnsi="Verdana" w:cs="Verdana"/>
          <w:color w:val="000000"/>
          <w:sz w:val="18"/>
          <w:szCs w:val="18"/>
        </w:rPr>
        <w:t> </w:t>
      </w:r>
    </w:p>
    <w:p w:rsidR="004A699F" w:rsidRPr="00EC5094" w:rsidRDefault="004A699F" w:rsidP="004A699F">
      <w:pPr>
        <w:spacing w:before="90" w:after="0" w:line="240" w:lineRule="auto"/>
        <w:rPr>
          <w:rFonts w:ascii="Verdana" w:hAnsi="Verdana" w:cs="Verdana"/>
          <w:color w:val="000000"/>
          <w:sz w:val="18"/>
          <w:szCs w:val="18"/>
        </w:rPr>
      </w:pPr>
      <w:r w:rsidRPr="00EC5094">
        <w:rPr>
          <w:rFonts w:ascii="Verdana" w:hAnsi="Verdana" w:cs="Verdana"/>
          <w:color w:val="000000"/>
          <w:sz w:val="18"/>
          <w:szCs w:val="18"/>
        </w:rPr>
        <w:t>Savona, ______________________________________</w:t>
      </w:r>
    </w:p>
    <w:p w:rsidR="004A699F" w:rsidRDefault="004A699F" w:rsidP="004A699F">
      <w:pPr>
        <w:spacing w:before="90" w:after="0" w:line="240" w:lineRule="auto"/>
      </w:pPr>
    </w:p>
    <w:p w:rsidR="004A699F" w:rsidRPr="00D460A3" w:rsidRDefault="004A699F" w:rsidP="004A699F">
      <w:pPr>
        <w:pStyle w:val="Nessunaspaziatura"/>
        <w:rPr>
          <w:rFonts w:ascii="Verdana" w:hAnsi="Verdana"/>
          <w:sz w:val="18"/>
          <w:szCs w:val="18"/>
        </w:rPr>
      </w:pPr>
      <w:r w:rsidRPr="00D460A3">
        <w:rPr>
          <w:rFonts w:ascii="Verdana" w:hAnsi="Verdana"/>
          <w:sz w:val="18"/>
          <w:szCs w:val="18"/>
        </w:rPr>
        <w:t xml:space="preserve">Per presa visione lo </w:t>
      </w:r>
      <w:r w:rsidRPr="00D460A3">
        <w:rPr>
          <w:rFonts w:ascii="Verdana" w:hAnsi="Verdana"/>
          <w:b/>
          <w:bCs/>
          <w:sz w:val="18"/>
          <w:szCs w:val="18"/>
        </w:rPr>
        <w:t>Studente</w:t>
      </w:r>
      <w:r w:rsidRPr="00D460A3">
        <w:rPr>
          <w:rFonts w:ascii="Verdana" w:hAnsi="Verdana"/>
          <w:sz w:val="18"/>
          <w:szCs w:val="18"/>
        </w:rPr>
        <w:t> ____________________________________________________________</w:t>
      </w:r>
    </w:p>
    <w:p w:rsidR="004A699F" w:rsidRPr="00D460A3" w:rsidRDefault="004A699F" w:rsidP="004A699F">
      <w:pPr>
        <w:pStyle w:val="Nessunaspaziatura"/>
        <w:rPr>
          <w:rFonts w:ascii="Verdana" w:hAnsi="Verdana"/>
          <w:sz w:val="18"/>
          <w:szCs w:val="18"/>
        </w:rPr>
      </w:pPr>
    </w:p>
    <w:p w:rsidR="004A699F" w:rsidRPr="00D460A3" w:rsidRDefault="004A699F" w:rsidP="004A699F">
      <w:pPr>
        <w:pStyle w:val="Nessunaspaziatura"/>
        <w:rPr>
          <w:rFonts w:ascii="Verdana" w:hAnsi="Verdana"/>
          <w:sz w:val="18"/>
          <w:szCs w:val="18"/>
        </w:rPr>
      </w:pPr>
      <w:r w:rsidRPr="00D460A3">
        <w:rPr>
          <w:rFonts w:ascii="Verdana" w:hAnsi="Verdana"/>
          <w:sz w:val="18"/>
          <w:szCs w:val="18"/>
        </w:rPr>
        <w:t xml:space="preserve">Firma del </w:t>
      </w:r>
      <w:r w:rsidRPr="00D460A3">
        <w:rPr>
          <w:rFonts w:ascii="Verdana" w:hAnsi="Verdana"/>
          <w:b/>
          <w:sz w:val="18"/>
          <w:szCs w:val="18"/>
        </w:rPr>
        <w:t>Genitore</w:t>
      </w:r>
      <w:r w:rsidRPr="00D460A3">
        <w:rPr>
          <w:rFonts w:ascii="Verdana" w:hAnsi="Verdana"/>
          <w:sz w:val="18"/>
          <w:szCs w:val="18"/>
        </w:rPr>
        <w:t xml:space="preserve"> (o tutore legalmente riconosciuto) ____________________________________</w:t>
      </w:r>
    </w:p>
    <w:p w:rsidR="004A699F" w:rsidRPr="00D460A3" w:rsidRDefault="004A699F" w:rsidP="004A699F">
      <w:pPr>
        <w:pStyle w:val="Nessunaspaziatura"/>
        <w:rPr>
          <w:rFonts w:ascii="Verdana" w:hAnsi="Verdana"/>
          <w:sz w:val="18"/>
          <w:szCs w:val="18"/>
        </w:rPr>
      </w:pPr>
    </w:p>
    <w:p w:rsidR="004A699F" w:rsidRPr="00D460A3" w:rsidRDefault="004A699F" w:rsidP="004A699F">
      <w:pPr>
        <w:pStyle w:val="Nessunaspaziatura"/>
        <w:rPr>
          <w:rFonts w:ascii="Verdana" w:hAnsi="Verdana"/>
          <w:sz w:val="18"/>
          <w:szCs w:val="18"/>
        </w:rPr>
      </w:pPr>
      <w:r w:rsidRPr="00D460A3">
        <w:rPr>
          <w:rFonts w:ascii="Verdana" w:hAnsi="Verdana"/>
          <w:sz w:val="18"/>
          <w:szCs w:val="18"/>
        </w:rPr>
        <w:t>Per il Soggetto Promotore il </w:t>
      </w:r>
      <w:r w:rsidRPr="00D460A3">
        <w:rPr>
          <w:rFonts w:ascii="Verdana" w:hAnsi="Verdana"/>
          <w:b/>
          <w:bCs/>
          <w:sz w:val="18"/>
          <w:szCs w:val="18"/>
        </w:rPr>
        <w:t>Dirigente Scolastico</w:t>
      </w:r>
      <w:r w:rsidRPr="00D460A3">
        <w:rPr>
          <w:rFonts w:ascii="Verdana" w:hAnsi="Verdana"/>
          <w:sz w:val="18"/>
          <w:szCs w:val="18"/>
        </w:rPr>
        <w:t> ___________________________________________</w:t>
      </w:r>
    </w:p>
    <w:p w:rsidR="004A699F" w:rsidRPr="00D460A3" w:rsidRDefault="004A699F" w:rsidP="004A699F">
      <w:pPr>
        <w:pStyle w:val="Nessunaspaziatura"/>
        <w:rPr>
          <w:rFonts w:ascii="Verdana" w:hAnsi="Verdana"/>
          <w:sz w:val="18"/>
          <w:szCs w:val="18"/>
        </w:rPr>
      </w:pPr>
      <w:r w:rsidRPr="00D460A3">
        <w:rPr>
          <w:rFonts w:ascii="Verdana" w:hAnsi="Verdana"/>
          <w:sz w:val="18"/>
          <w:szCs w:val="18"/>
        </w:rPr>
        <w:t>  </w:t>
      </w:r>
    </w:p>
    <w:p w:rsidR="004A699F" w:rsidRDefault="004A699F" w:rsidP="004A699F">
      <w:pPr>
        <w:pStyle w:val="Nessunaspaziatura"/>
        <w:rPr>
          <w:rFonts w:ascii="Verdana" w:hAnsi="Verdana"/>
          <w:sz w:val="18"/>
          <w:szCs w:val="18"/>
        </w:rPr>
      </w:pPr>
      <w:r w:rsidRPr="00D460A3">
        <w:rPr>
          <w:rFonts w:ascii="Verdana" w:hAnsi="Verdana"/>
          <w:sz w:val="18"/>
          <w:szCs w:val="18"/>
        </w:rPr>
        <w:t>Per il </w:t>
      </w:r>
      <w:r w:rsidRPr="00D460A3">
        <w:rPr>
          <w:rFonts w:ascii="Verdana" w:hAnsi="Verdana"/>
          <w:b/>
          <w:bCs/>
          <w:sz w:val="18"/>
          <w:szCs w:val="18"/>
        </w:rPr>
        <w:t>Soggetto Ospitante </w:t>
      </w:r>
      <w:r w:rsidRPr="00D460A3">
        <w:rPr>
          <w:rFonts w:ascii="Verdana" w:hAnsi="Verdana"/>
          <w:sz w:val="18"/>
          <w:szCs w:val="18"/>
        </w:rPr>
        <w:t>____________________________________________________________</w:t>
      </w:r>
    </w:p>
    <w:p w:rsidR="004A699F" w:rsidRPr="00166E7A" w:rsidRDefault="004A699F" w:rsidP="004A699F">
      <w:pPr>
        <w:spacing w:before="90" w:after="90" w:line="240" w:lineRule="auto"/>
        <w:rPr>
          <w:sz w:val="11"/>
        </w:rPr>
      </w:pPr>
    </w:p>
    <w:p w:rsidR="004A699F" w:rsidRDefault="004A699F" w:rsidP="004A699F">
      <w:pPr>
        <w:spacing w:before="90" w:after="90" w:line="240" w:lineRule="auto"/>
      </w:pPr>
      <w:r>
        <w:t>------------------------------------------------------------------------------------------------------------------------------------------------------</w:t>
      </w:r>
    </w:p>
    <w:p w:rsidR="004A699F" w:rsidRDefault="004A699F" w:rsidP="004A699F">
      <w:pPr>
        <w:spacing w:before="90" w:after="90" w:line="240" w:lineRule="auto"/>
        <w:ind w:left="4950"/>
      </w:pPr>
      <w:r>
        <w:rPr>
          <w:rFonts w:ascii="Verdana" w:hAnsi="Verdana" w:cs="Verdana"/>
          <w:color w:val="000000"/>
          <w:sz w:val="18"/>
          <w:szCs w:val="18"/>
        </w:rPr>
        <w:t>Al Dirigente Scolastico</w:t>
      </w:r>
    </w:p>
    <w:p w:rsidR="004A699F" w:rsidRDefault="004A699F" w:rsidP="004A699F">
      <w:pPr>
        <w:spacing w:before="90" w:after="90" w:line="240" w:lineRule="auto"/>
        <w:ind w:left="4950"/>
      </w:pPr>
      <w:r>
        <w:rPr>
          <w:rFonts w:ascii="Verdana" w:hAnsi="Verdana" w:cs="Verdana"/>
          <w:color w:val="000000"/>
          <w:sz w:val="18"/>
          <w:szCs w:val="18"/>
        </w:rPr>
        <w:t>Istituto Secondario Superiore "Ferraris - Pancaldo"</w:t>
      </w:r>
    </w:p>
    <w:p w:rsidR="004A699F" w:rsidRDefault="004A699F" w:rsidP="004A699F">
      <w:pPr>
        <w:spacing w:before="90" w:after="90" w:line="240" w:lineRule="auto"/>
        <w:ind w:left="4950"/>
      </w:pPr>
      <w:r>
        <w:rPr>
          <w:rFonts w:ascii="Verdana" w:hAnsi="Verdana" w:cs="Verdana"/>
          <w:color w:val="000000"/>
          <w:sz w:val="18"/>
          <w:szCs w:val="18"/>
        </w:rPr>
        <w:t>Savona</w:t>
      </w:r>
    </w:p>
    <w:p w:rsidR="004A699F" w:rsidRDefault="004A699F" w:rsidP="004A699F">
      <w:pPr>
        <w:spacing w:before="90" w:after="90" w:line="240" w:lineRule="auto"/>
      </w:pPr>
      <w:r>
        <w:rPr>
          <w:rFonts w:ascii="Verdana" w:hAnsi="Verdana" w:cs="Verdana"/>
          <w:color w:val="000000"/>
          <w:sz w:val="18"/>
          <w:szCs w:val="18"/>
        </w:rPr>
        <w:t> </w:t>
      </w:r>
    </w:p>
    <w:p w:rsidR="004A699F" w:rsidRDefault="004A699F" w:rsidP="004A699F">
      <w:pPr>
        <w:spacing w:before="90" w:after="90" w:line="240" w:lineRule="auto"/>
      </w:pPr>
      <w:r>
        <w:rPr>
          <w:rFonts w:ascii="Verdana" w:hAnsi="Verdana" w:cs="Verdana"/>
          <w:color w:val="000000"/>
          <w:sz w:val="18"/>
          <w:szCs w:val="18"/>
        </w:rPr>
        <w:t xml:space="preserve">Il/a sottoscritto/a </w:t>
      </w:r>
      <w:r>
        <w:rPr>
          <w:rFonts w:ascii="Verdana" w:hAnsi="Verdana" w:cs="Verdana"/>
          <w:i/>
          <w:iCs/>
          <w:color w:val="000000"/>
          <w:sz w:val="18"/>
          <w:szCs w:val="18"/>
        </w:rPr>
        <w:t>______________________</w:t>
      </w:r>
      <w:r>
        <w:rPr>
          <w:rFonts w:ascii="Verdana" w:hAnsi="Verdana" w:cs="Verdana"/>
          <w:color w:val="000000"/>
          <w:sz w:val="18"/>
          <w:szCs w:val="18"/>
        </w:rPr>
        <w:t>______________________ </w:t>
      </w:r>
    </w:p>
    <w:p w:rsidR="004A699F" w:rsidRDefault="004A699F" w:rsidP="004A699F">
      <w:pPr>
        <w:spacing w:before="90" w:after="90" w:line="240" w:lineRule="auto"/>
      </w:pPr>
      <w:r>
        <w:rPr>
          <w:rFonts w:ascii="Verdana" w:hAnsi="Verdana" w:cs="Verdana"/>
          <w:color w:val="000000"/>
          <w:sz w:val="18"/>
          <w:szCs w:val="18"/>
        </w:rPr>
        <w:t>[ ] genitore dell'alunno/a _______________________ [ ] alunno/a maggiorenne autoreferente</w:t>
      </w:r>
    </w:p>
    <w:p w:rsidR="004A699F" w:rsidRDefault="004A699F" w:rsidP="004A699F">
      <w:pPr>
        <w:spacing w:before="90" w:after="90" w:line="240" w:lineRule="auto"/>
      </w:pPr>
      <w:r>
        <w:rPr>
          <w:rFonts w:ascii="Verdana" w:hAnsi="Verdana" w:cs="Verdana"/>
          <w:color w:val="000000"/>
          <w:sz w:val="18"/>
          <w:szCs w:val="18"/>
        </w:rPr>
        <w:t> </w:t>
      </w:r>
    </w:p>
    <w:p w:rsidR="004A699F" w:rsidRDefault="004A699F" w:rsidP="004A699F">
      <w:pPr>
        <w:spacing w:before="90" w:after="90" w:line="240" w:lineRule="auto"/>
      </w:pPr>
      <w:r>
        <w:rPr>
          <w:rFonts w:ascii="Verdana" w:hAnsi="Verdana" w:cs="Verdana"/>
          <w:color w:val="000000"/>
          <w:sz w:val="18"/>
          <w:szCs w:val="18"/>
        </w:rPr>
        <w:t>frequentante nel corrente anno scolastico la classe </w:t>
      </w:r>
      <w:r w:rsidR="000404F8">
        <w:rPr>
          <w:rFonts w:ascii="Verdana" w:hAnsi="Verdana" w:cs="Verdana"/>
          <w:color w:val="000000"/>
          <w:sz w:val="18"/>
          <w:szCs w:val="18"/>
        </w:rPr>
        <w:t>____</w:t>
      </w:r>
      <w:r>
        <w:rPr>
          <w:rFonts w:ascii="Verdana" w:hAnsi="Verdana" w:cs="Verdana"/>
          <w:color w:val="000000"/>
          <w:sz w:val="18"/>
          <w:szCs w:val="18"/>
        </w:rPr>
        <w:t xml:space="preserve"> sez </w:t>
      </w:r>
      <w:r w:rsidR="000404F8">
        <w:rPr>
          <w:rFonts w:ascii="Verdana" w:hAnsi="Verdana" w:cs="Verdana"/>
          <w:color w:val="000000"/>
          <w:sz w:val="18"/>
          <w:szCs w:val="18"/>
        </w:rPr>
        <w:t>______</w:t>
      </w:r>
    </w:p>
    <w:p w:rsidR="004A699F" w:rsidRDefault="004A699F" w:rsidP="004A699F">
      <w:pPr>
        <w:spacing w:before="90" w:after="90" w:line="240" w:lineRule="auto"/>
      </w:pPr>
      <w:r>
        <w:rPr>
          <w:rFonts w:ascii="Verdana" w:hAnsi="Verdana" w:cs="Verdana"/>
          <w:color w:val="000000"/>
          <w:sz w:val="18"/>
          <w:szCs w:val="18"/>
        </w:rPr>
        <w:t>[ ] AUTORIZZO mio/a figlio/a a[ ] CHIEDO di </w:t>
      </w:r>
    </w:p>
    <w:p w:rsidR="004A699F" w:rsidRDefault="004A699F" w:rsidP="004A699F">
      <w:pPr>
        <w:spacing w:before="90" w:after="90" w:line="240" w:lineRule="auto"/>
      </w:pPr>
      <w:r>
        <w:rPr>
          <w:rFonts w:ascii="Verdana" w:hAnsi="Verdana" w:cs="Verdana"/>
          <w:color w:val="000000"/>
          <w:sz w:val="18"/>
          <w:szCs w:val="18"/>
        </w:rPr>
        <w:t> </w:t>
      </w:r>
    </w:p>
    <w:p w:rsidR="004A699F" w:rsidRDefault="004A699F" w:rsidP="004A699F">
      <w:pPr>
        <w:spacing w:before="90" w:after="90" w:line="240" w:lineRule="auto"/>
      </w:pPr>
      <w:r>
        <w:rPr>
          <w:rFonts w:ascii="Verdana" w:hAnsi="Verdana" w:cs="Verdana"/>
          <w:color w:val="000000"/>
          <w:sz w:val="18"/>
          <w:szCs w:val="18"/>
        </w:rPr>
        <w:t xml:space="preserve">partecipare alle attività di Alternanza Scuola-Lavoro (stage) presso: </w:t>
      </w:r>
      <w:r w:rsidR="000404F8">
        <w:rPr>
          <w:rFonts w:ascii="Verdana" w:hAnsi="Verdana" w:cs="Verdana"/>
          <w:color w:val="000000"/>
          <w:sz w:val="18"/>
          <w:szCs w:val="18"/>
        </w:rPr>
        <w:t>_____________________</w:t>
      </w:r>
      <w:r>
        <w:rPr>
          <w:rFonts w:ascii="Verdana" w:hAnsi="Verdana" w:cs="Verdana"/>
          <w:color w:val="000000"/>
          <w:sz w:val="18"/>
          <w:szCs w:val="18"/>
        </w:rPr>
        <w:t xml:space="preserve"> nel periodo dal </w:t>
      </w:r>
      <w:r w:rsidR="000404F8">
        <w:rPr>
          <w:rFonts w:ascii="Verdana" w:hAnsi="Verdana" w:cs="Verdana"/>
          <w:color w:val="000000"/>
          <w:sz w:val="18"/>
          <w:szCs w:val="18"/>
        </w:rPr>
        <w:t>_____________</w:t>
      </w:r>
      <w:r>
        <w:rPr>
          <w:rFonts w:ascii="Verdana" w:hAnsi="Verdana" w:cs="Verdana"/>
          <w:color w:val="000000"/>
          <w:sz w:val="18"/>
          <w:szCs w:val="18"/>
        </w:rPr>
        <w:t xml:space="preserve"> al </w:t>
      </w:r>
      <w:r w:rsidR="000404F8">
        <w:rPr>
          <w:rFonts w:ascii="Verdana" w:hAnsi="Verdana" w:cs="Verdana"/>
          <w:color w:val="000000"/>
          <w:sz w:val="18"/>
          <w:szCs w:val="18"/>
        </w:rPr>
        <w:t>_____________</w:t>
      </w:r>
    </w:p>
    <w:p w:rsidR="004A699F" w:rsidRDefault="004A699F" w:rsidP="00F1572D">
      <w:pPr>
        <w:spacing w:after="0" w:line="240" w:lineRule="auto"/>
        <w:jc w:val="both"/>
        <w:rPr>
          <w:rFonts w:ascii="Verdana" w:hAnsi="Verdana" w:cs="Verdana"/>
          <w:color w:val="000000"/>
          <w:sz w:val="18"/>
          <w:szCs w:val="18"/>
        </w:rPr>
      </w:pPr>
      <w:r w:rsidRPr="00166E7A">
        <w:rPr>
          <w:rFonts w:ascii="Verdana" w:hAnsi="Verdana" w:cs="Verdana"/>
          <w:color w:val="000000"/>
          <w:sz w:val="18"/>
          <w:szCs w:val="18"/>
        </w:rPr>
        <w:t xml:space="preserve">Con orario giornaliero: dalle </w:t>
      </w:r>
      <w:r w:rsidR="000404F8">
        <w:rPr>
          <w:rFonts w:ascii="Verdana" w:hAnsi="Verdana" w:cs="Verdana"/>
          <w:color w:val="000000"/>
          <w:sz w:val="18"/>
          <w:szCs w:val="18"/>
        </w:rPr>
        <w:t>______</w:t>
      </w:r>
      <w:r w:rsidRPr="00166E7A">
        <w:rPr>
          <w:rFonts w:ascii="Verdana" w:hAnsi="Verdana" w:cs="Verdana"/>
          <w:color w:val="000000"/>
          <w:sz w:val="18"/>
          <w:szCs w:val="18"/>
        </w:rPr>
        <w:t xml:space="preserve"> alle </w:t>
      </w:r>
      <w:r w:rsidR="000404F8">
        <w:rPr>
          <w:rFonts w:ascii="Verdana" w:hAnsi="Verdana" w:cs="Verdana"/>
          <w:color w:val="000000"/>
          <w:sz w:val="18"/>
          <w:szCs w:val="18"/>
        </w:rPr>
        <w:t>______</w:t>
      </w:r>
      <w:r w:rsidRPr="00166E7A">
        <w:rPr>
          <w:rFonts w:ascii="Verdana" w:hAnsi="Verdana" w:cs="Verdana"/>
          <w:color w:val="000000"/>
          <w:sz w:val="18"/>
          <w:szCs w:val="18"/>
        </w:rPr>
        <w:t xml:space="preserve"> dal lunedì al venerdì</w:t>
      </w:r>
      <w:r w:rsidR="00F1572D">
        <w:rPr>
          <w:rFonts w:ascii="Verdana" w:hAnsi="Verdana" w:cs="Verdana"/>
          <w:color w:val="000000"/>
          <w:sz w:val="18"/>
          <w:szCs w:val="18"/>
        </w:rPr>
        <w:t>.</w:t>
      </w:r>
    </w:p>
    <w:p w:rsidR="00F1572D" w:rsidRDefault="00F1572D" w:rsidP="00F1572D">
      <w:pPr>
        <w:spacing w:after="0" w:line="240" w:lineRule="auto"/>
        <w:jc w:val="both"/>
      </w:pPr>
    </w:p>
    <w:p w:rsidR="004A699F" w:rsidRDefault="004A699F" w:rsidP="004A699F">
      <w:pPr>
        <w:spacing w:before="90" w:after="90" w:line="240" w:lineRule="auto"/>
      </w:pPr>
      <w:r>
        <w:rPr>
          <w:rFonts w:ascii="Verdana" w:hAnsi="Verdana" w:cs="Verdana"/>
          <w:color w:val="000000"/>
          <w:sz w:val="18"/>
          <w:szCs w:val="18"/>
        </w:rPr>
        <w:t>[ ] sono a conoscenza che l'alunno/a non sarà</w:t>
      </w:r>
    </w:p>
    <w:p w:rsidR="004A699F" w:rsidRDefault="004A699F" w:rsidP="004A699F">
      <w:pPr>
        <w:spacing w:before="90" w:after="90" w:line="240" w:lineRule="auto"/>
        <w:jc w:val="both"/>
      </w:pPr>
      <w:r>
        <w:rPr>
          <w:rFonts w:ascii="Verdana" w:hAnsi="Verdana" w:cs="Verdana"/>
          <w:color w:val="000000"/>
          <w:sz w:val="18"/>
          <w:szCs w:val="18"/>
        </w:rPr>
        <w:t>[ ] sono a conoscenza che non sarò accompagnato/a da alcun docente durante il percorso per raggiungere il luogo dove effettuer_/_ lo stage e sollevo l'Istituto e il docente Tutor, da ogni eventuale responsabilità per eventuale danno dovesse accadere. </w:t>
      </w:r>
    </w:p>
    <w:p w:rsidR="004A699F" w:rsidRDefault="004A699F" w:rsidP="004A699F">
      <w:pPr>
        <w:spacing w:before="90" w:after="90" w:line="240" w:lineRule="auto"/>
      </w:pPr>
      <w:r>
        <w:rPr>
          <w:rFonts w:ascii="Verdana" w:hAnsi="Verdana" w:cs="Verdana"/>
          <w:color w:val="000000"/>
          <w:sz w:val="18"/>
          <w:szCs w:val="18"/>
        </w:rPr>
        <w:t> </w:t>
      </w:r>
    </w:p>
    <w:p w:rsidR="004A699F" w:rsidRDefault="004A699F" w:rsidP="004A699F">
      <w:pPr>
        <w:spacing w:before="90" w:after="90" w:line="240" w:lineRule="auto"/>
      </w:pPr>
      <w:r>
        <w:rPr>
          <w:rFonts w:ascii="Verdana" w:hAnsi="Verdana" w:cs="Verdana"/>
          <w:color w:val="000000"/>
          <w:sz w:val="18"/>
          <w:szCs w:val="18"/>
        </w:rPr>
        <w:t>Data ______________________</w:t>
      </w:r>
    </w:p>
    <w:p w:rsidR="004A699F" w:rsidRDefault="004A699F" w:rsidP="004A699F">
      <w:pPr>
        <w:spacing w:before="90" w:after="90" w:line="240" w:lineRule="auto"/>
        <w:jc w:val="right"/>
        <w:rPr>
          <w:rFonts w:ascii="Verdana" w:hAnsi="Verdana" w:cs="Verdana"/>
          <w:color w:val="000000"/>
          <w:sz w:val="18"/>
          <w:szCs w:val="18"/>
        </w:rPr>
      </w:pPr>
      <w:r>
        <w:rPr>
          <w:rFonts w:ascii="Verdana" w:hAnsi="Verdana" w:cs="Verdana"/>
          <w:color w:val="000000"/>
          <w:sz w:val="18"/>
          <w:szCs w:val="18"/>
        </w:rPr>
        <w:t> Firma___________________________</w:t>
      </w:r>
    </w:p>
    <w:p w:rsidR="005F4628" w:rsidRPr="00C93FDF" w:rsidRDefault="005F4628" w:rsidP="00C93FDF">
      <w:pPr>
        <w:spacing w:before="90" w:after="90" w:line="240" w:lineRule="auto"/>
        <w:jc w:val="right"/>
        <w:rPr>
          <w:rFonts w:ascii="Verdana" w:hAnsi="Verdana" w:cs="Verdana"/>
          <w:color w:val="000000"/>
          <w:sz w:val="18"/>
          <w:szCs w:val="18"/>
        </w:rPr>
      </w:pPr>
    </w:p>
    <w:sectPr w:rsidR="005F4628" w:rsidRPr="00C93FDF" w:rsidSect="004A699F">
      <w:headerReference w:type="default" r:id="rId8"/>
      <w:footerReference w:type="default" r:id="rId9"/>
      <w:pgSz w:w="11906" w:h="16838" w:code="9"/>
      <w:pgMar w:top="1587" w:right="907" w:bottom="737" w:left="737" w:header="8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2590" w:rsidRDefault="00F42590" w:rsidP="006E0FDA">
      <w:pPr>
        <w:spacing w:after="0" w:line="240" w:lineRule="auto"/>
      </w:pPr>
      <w:r>
        <w:separator/>
      </w:r>
    </w:p>
  </w:endnote>
  <w:endnote w:type="continuationSeparator" w:id="0">
    <w:p w:rsidR="00F42590" w:rsidRDefault="00F42590"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1962"/>
      <w:gridCol w:w="6301"/>
      <w:gridCol w:w="2215"/>
    </w:tblGrid>
    <w:tr w:rsidR="004A699F" w:rsidTr="006C3527">
      <w:tc>
        <w:tcPr>
          <w:tcW w:w="3259" w:type="dxa"/>
          <w:shd w:val="clear" w:color="auto" w:fill="auto"/>
        </w:tcPr>
        <w:p w:rsidR="004A699F" w:rsidRDefault="004A699F" w:rsidP="004A699F">
          <w:pPr>
            <w:jc w:val="center"/>
          </w:pPr>
        </w:p>
      </w:tc>
      <w:tc>
        <w:tcPr>
          <w:tcW w:w="3259" w:type="dxa"/>
          <w:shd w:val="clear" w:color="auto" w:fill="auto"/>
        </w:tcPr>
        <w:p w:rsidR="004A699F" w:rsidRDefault="00F42590" w:rsidP="004A699F">
          <w:pPr>
            <w:pStyle w:val="Nessunaspaziatura"/>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8" o:spid="_x0000_i1027" type="#_x0000_t75" alt="" style="width:304.25pt;height:56.45pt;visibility:visible;mso-width-percent:0;mso-height-percent:0;mso-width-percent:0;mso-height-percent:0">
                <v:imagedata r:id="rId1" o:title=""/>
              </v:shape>
            </w:pict>
          </w:r>
        </w:p>
      </w:tc>
      <w:tc>
        <w:tcPr>
          <w:tcW w:w="3260" w:type="dxa"/>
          <w:shd w:val="clear" w:color="auto" w:fill="auto"/>
          <w:vAlign w:val="bottom"/>
        </w:tcPr>
        <w:p w:rsidR="004A699F" w:rsidRDefault="004A699F" w:rsidP="004A699F">
          <w:pPr>
            <w:jc w:val="right"/>
          </w:pPr>
          <w:r w:rsidRPr="00CC759B">
            <w:t xml:space="preserve">pagina </w:t>
          </w:r>
          <w:r w:rsidR="00E6444E" w:rsidRPr="00E204B0">
            <w:rPr>
              <w:b/>
              <w:sz w:val="28"/>
            </w:rPr>
            <w:fldChar w:fldCharType="begin"/>
          </w:r>
          <w:r w:rsidRPr="00E204B0">
            <w:rPr>
              <w:b/>
              <w:sz w:val="28"/>
            </w:rPr>
            <w:instrText xml:space="preserve"> PAGE  \* Arabic  \* MERGEFORMAT </w:instrText>
          </w:r>
          <w:r w:rsidR="00E6444E" w:rsidRPr="00E204B0">
            <w:rPr>
              <w:b/>
              <w:sz w:val="28"/>
            </w:rPr>
            <w:fldChar w:fldCharType="separate"/>
          </w:r>
          <w:r w:rsidR="00530857">
            <w:rPr>
              <w:b/>
              <w:noProof/>
              <w:sz w:val="28"/>
            </w:rPr>
            <w:t>3</w:t>
          </w:r>
          <w:r w:rsidR="00E6444E" w:rsidRPr="00E204B0">
            <w:rPr>
              <w:b/>
              <w:sz w:val="28"/>
            </w:rPr>
            <w:fldChar w:fldCharType="end"/>
          </w:r>
          <w:r w:rsidRPr="00CC759B">
            <w:t xml:space="preserve"> di </w:t>
          </w:r>
          <w:r w:rsidR="00F42590">
            <w:fldChar w:fldCharType="begin"/>
          </w:r>
          <w:r w:rsidR="00F42590">
            <w:instrText xml:space="preserve"> NUMPAGES  \* Arabic  \* MERGEFORMAT </w:instrText>
          </w:r>
          <w:r w:rsidR="00F42590">
            <w:fldChar w:fldCharType="separate"/>
          </w:r>
          <w:r w:rsidR="00530857">
            <w:rPr>
              <w:b/>
              <w:noProof/>
              <w:sz w:val="28"/>
            </w:rPr>
            <w:t>3</w:t>
          </w:r>
          <w:r w:rsidR="00F42590">
            <w:rPr>
              <w:b/>
              <w:noProof/>
              <w:sz w:val="28"/>
            </w:rPr>
            <w:fldChar w:fldCharType="end"/>
          </w:r>
        </w:p>
      </w:tc>
    </w:tr>
  </w:tbl>
  <w:p w:rsidR="004A699F" w:rsidRPr="004A699F" w:rsidRDefault="004A699F">
    <w:pPr>
      <w:pStyle w:val="Pidipagina"/>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2590" w:rsidRDefault="00F42590" w:rsidP="006E0FDA">
      <w:pPr>
        <w:spacing w:after="0" w:line="240" w:lineRule="auto"/>
      </w:pPr>
      <w:r>
        <w:separator/>
      </w:r>
    </w:p>
  </w:footnote>
  <w:footnote w:type="continuationSeparator" w:id="0">
    <w:p w:rsidR="00F42590" w:rsidRDefault="00F42590" w:rsidP="006E0F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99" w:type="dxa"/>
      <w:jc w:val="center"/>
      <w:tblLook w:val="04A0" w:firstRow="1" w:lastRow="0" w:firstColumn="1" w:lastColumn="0" w:noHBand="0" w:noVBand="1"/>
    </w:tblPr>
    <w:tblGrid>
      <w:gridCol w:w="2720"/>
      <w:gridCol w:w="6301"/>
      <w:gridCol w:w="2178"/>
    </w:tblGrid>
    <w:tr w:rsidR="004A699F" w:rsidTr="006C3527">
      <w:trPr>
        <w:trHeight w:val="2167"/>
        <w:jc w:val="center"/>
      </w:trPr>
      <w:tc>
        <w:tcPr>
          <w:tcW w:w="2721" w:type="dxa"/>
          <w:shd w:val="clear" w:color="auto" w:fill="auto"/>
          <w:vAlign w:val="bottom"/>
        </w:tcPr>
        <w:p w:rsidR="004A699F" w:rsidRDefault="00F42590" w:rsidP="004A699F">
          <w:pPr>
            <w:pStyle w:val="Intestazione"/>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6" o:spid="_x0000_i1029" type="#_x0000_t75" alt="" style="width:117.9pt;height:105.9pt;visibility:visible;mso-width-percent:0;mso-height-percent:0;mso-width-percent:0;mso-height-percent:0">
                <v:imagedata r:id="rId1" o:title=""/>
              </v:shape>
            </w:pict>
          </w:r>
        </w:p>
      </w:tc>
      <w:tc>
        <w:tcPr>
          <w:tcW w:w="6322" w:type="dxa"/>
          <w:shd w:val="clear" w:color="auto" w:fill="auto"/>
        </w:tcPr>
        <w:p w:rsidR="004A699F" w:rsidRDefault="00F42590" w:rsidP="004A699F">
          <w:pPr>
            <w:spacing w:after="0" w:line="240" w:lineRule="auto"/>
            <w:jc w:val="center"/>
            <w:rPr>
              <w:rFonts w:ascii="Times New Roman" w:eastAsia="Times New Roman" w:hAnsi="Times New Roman" w:cs="Times New Roman"/>
              <w:sz w:val="24"/>
              <w:szCs w:val="24"/>
            </w:rPr>
          </w:pPr>
          <w:r>
            <w:rPr>
              <w:noProof/>
            </w:rPr>
            <w:pict>
              <v:shape id="Immagine 16" o:spid="_x0000_s2049" type="#_x0000_t75" alt="" style="position:absolute;left:0;text-align:left;margin-left:138.85pt;margin-top:7pt;width:29.55pt;height:33.3pt;z-index:251659264;visibility:visible;mso-wrap-edited:f;mso-width-percent:0;mso-height-percent:0;mso-position-horizontal-relative:text;mso-position-vertical-relative:text;mso-width-percent:0;mso-height-percent:0">
                <v:imagedata r:id="rId2" o:title=""/>
                <w10:wrap type="square"/>
              </v:shape>
            </w:pict>
          </w:r>
        </w:p>
        <w:p w:rsidR="004A699F" w:rsidRPr="000C60DA" w:rsidRDefault="004A699F" w:rsidP="004A699F">
          <w:pPr>
            <w:spacing w:after="0" w:line="240" w:lineRule="auto"/>
            <w:jc w:val="center"/>
            <w:rPr>
              <w:rFonts w:ascii="Times New Roman" w:eastAsia="Times New Roman" w:hAnsi="Times New Roman" w:cs="Times New Roman"/>
              <w:sz w:val="24"/>
              <w:szCs w:val="24"/>
            </w:rPr>
          </w:pPr>
        </w:p>
        <w:p w:rsidR="004A699F" w:rsidRDefault="004A699F" w:rsidP="004A699F">
          <w:pPr>
            <w:pStyle w:val="Pidipagina"/>
            <w:jc w:val="center"/>
          </w:pPr>
        </w:p>
        <w:p w:rsidR="004A699F" w:rsidRDefault="004A699F" w:rsidP="004A699F">
          <w:pPr>
            <w:pStyle w:val="Pidipagina"/>
            <w:jc w:val="center"/>
          </w:pPr>
          <w:r>
            <w:t>ISTITUTO DI ISTRUZIONE SECONDARIA SUPERIORE</w:t>
          </w:r>
        </w:p>
        <w:p w:rsidR="004A699F" w:rsidRPr="00281609" w:rsidRDefault="004A699F" w:rsidP="004A699F">
          <w:pPr>
            <w:pStyle w:val="Pidipagina"/>
            <w:jc w:val="center"/>
            <w:rPr>
              <w:sz w:val="2"/>
              <w:szCs w:val="10"/>
            </w:rPr>
          </w:pPr>
        </w:p>
        <w:p w:rsidR="004A699F" w:rsidRPr="00281609" w:rsidRDefault="004A699F" w:rsidP="004A699F">
          <w:pPr>
            <w:pStyle w:val="Pidipagina"/>
            <w:jc w:val="center"/>
          </w:pPr>
          <w:r w:rsidRPr="003A5CA7">
            <w:rPr>
              <w:sz w:val="32"/>
            </w:rPr>
            <w:t>FERRARIS – PANCALDO</w:t>
          </w:r>
        </w:p>
        <w:p w:rsidR="004A699F" w:rsidRDefault="004A699F" w:rsidP="004A699F">
          <w:pPr>
            <w:pStyle w:val="Pidipagina"/>
            <w:jc w:val="center"/>
          </w:pPr>
          <w:r>
            <w:t>Via Rocca di Legino, 35 - 17100 SAVONA</w:t>
          </w:r>
        </w:p>
        <w:p w:rsidR="004A699F" w:rsidRDefault="004A699F" w:rsidP="004A699F">
          <w:pPr>
            <w:pStyle w:val="Pidipagina"/>
            <w:jc w:val="center"/>
          </w:pPr>
          <w:r>
            <w:t>tel. 019 801551    -    C.F/partita IVA. 01548490091</w:t>
          </w:r>
        </w:p>
        <w:p w:rsidR="004A699F" w:rsidRDefault="004A699F" w:rsidP="004A699F">
          <w:pPr>
            <w:pStyle w:val="Intestazione"/>
            <w:jc w:val="center"/>
          </w:pPr>
          <w:r>
            <w:t xml:space="preserve">E-Mail: </w:t>
          </w:r>
          <w:hyperlink r:id="rId3" w:history="1">
            <w:r w:rsidRPr="001907A2">
              <w:rPr>
                <w:rStyle w:val="Collegamentoipertestuale"/>
              </w:rPr>
              <w:t>svis009009@istruzione.it</w:t>
            </w:r>
          </w:hyperlink>
          <w:r>
            <w:t xml:space="preserve">   Sito:</w:t>
          </w:r>
          <w:hyperlink r:id="rId4" w:history="1">
            <w:r w:rsidR="000404F8" w:rsidRPr="00F222B9">
              <w:rPr>
                <w:rStyle w:val="Collegamentoipertestuale"/>
              </w:rPr>
              <w:t>www.ferrarispancaldo.edu.it</w:t>
            </w:r>
          </w:hyperlink>
        </w:p>
      </w:tc>
      <w:tc>
        <w:tcPr>
          <w:tcW w:w="2156" w:type="dxa"/>
          <w:shd w:val="clear" w:color="auto" w:fill="auto"/>
          <w:vAlign w:val="bottom"/>
        </w:tcPr>
        <w:p w:rsidR="004A699F" w:rsidRDefault="00F42590" w:rsidP="004A699F">
          <w:pPr>
            <w:pStyle w:val="Intestazione"/>
            <w:jc w:val="center"/>
          </w:pPr>
          <w:r>
            <w:rPr>
              <w:noProof/>
            </w:rPr>
            <w:pict>
              <v:shape id="Immagine 17" o:spid="_x0000_i1028" type="#_x0000_t75" alt="" style="width:98.1pt;height:105.9pt;visibility:visible;mso-width-percent:0;mso-height-percent:0;mso-width-percent:0;mso-height-percent:0">
                <v:imagedata r:id="rId5" o:title=""/>
              </v:shape>
            </w:pict>
          </w:r>
        </w:p>
      </w:tc>
    </w:tr>
    <w:tr w:rsidR="004A699F" w:rsidTr="006C3527">
      <w:trPr>
        <w:trHeight w:val="406"/>
        <w:jc w:val="center"/>
      </w:trPr>
      <w:tc>
        <w:tcPr>
          <w:tcW w:w="11199" w:type="dxa"/>
          <w:gridSpan w:val="3"/>
          <w:shd w:val="clear" w:color="auto" w:fill="auto"/>
          <w:vAlign w:val="bottom"/>
        </w:tcPr>
        <w:p w:rsidR="004A699F" w:rsidRPr="004B31C2" w:rsidRDefault="004A699F" w:rsidP="004A699F">
          <w:pPr>
            <w:spacing w:after="0" w:line="240" w:lineRule="auto"/>
            <w:jc w:val="both"/>
            <w:rPr>
              <w:rFonts w:ascii="Garamond" w:hAnsi="Garamond" w:cs="Garamond"/>
              <w:b/>
              <w:sz w:val="6"/>
            </w:rPr>
          </w:pPr>
        </w:p>
        <w:p w:rsidR="004A699F" w:rsidRDefault="004A699F" w:rsidP="004A699F">
          <w:pPr>
            <w:pStyle w:val="Intestazione"/>
            <w:jc w:val="both"/>
            <w:rPr>
              <w:noProof/>
            </w:rPr>
          </w:pPr>
          <w:r>
            <w:rPr>
              <w:rFonts w:ascii="Garamond" w:hAnsi="Garamond" w:cs="Garamond"/>
              <w:b/>
            </w:rPr>
            <w:t xml:space="preserve">MOD 7.7.4  – Progetto Formativo                              </w:t>
          </w:r>
          <w:r>
            <w:rPr>
              <w:rFonts w:ascii="Garamond" w:hAnsi="Garamond" w:cs="Garamond"/>
            </w:rPr>
            <w:t>Ed.1 Rev.</w:t>
          </w:r>
          <w:r w:rsidR="0063567A">
            <w:rPr>
              <w:rFonts w:ascii="Garamond" w:hAnsi="Garamond" w:cs="Garamond"/>
            </w:rPr>
            <w:t>2</w:t>
          </w:r>
          <w:r>
            <w:rPr>
              <w:rFonts w:ascii="Garamond" w:hAnsi="Garamond" w:cs="Garamond"/>
            </w:rPr>
            <w:t xml:space="preserve"> del </w:t>
          </w:r>
          <w:r w:rsidR="00B20004">
            <w:rPr>
              <w:rFonts w:ascii="Garamond" w:hAnsi="Garamond" w:cs="Garamond"/>
            </w:rPr>
            <w:t>1</w:t>
          </w:r>
          <w:r w:rsidR="0063567A">
            <w:rPr>
              <w:rFonts w:ascii="Garamond" w:hAnsi="Garamond" w:cs="Garamond"/>
            </w:rPr>
            <w:t>0</w:t>
          </w:r>
          <w:r>
            <w:rPr>
              <w:rFonts w:ascii="Garamond" w:hAnsi="Garamond" w:cs="Garamond"/>
            </w:rPr>
            <w:t>/</w:t>
          </w:r>
          <w:r w:rsidR="000404F8">
            <w:rPr>
              <w:rFonts w:ascii="Garamond" w:hAnsi="Garamond" w:cs="Garamond"/>
            </w:rPr>
            <w:t>0</w:t>
          </w:r>
          <w:r w:rsidR="0063567A">
            <w:rPr>
              <w:rFonts w:ascii="Garamond" w:hAnsi="Garamond" w:cs="Garamond"/>
            </w:rPr>
            <w:t>1</w:t>
          </w:r>
          <w:r>
            <w:rPr>
              <w:rFonts w:ascii="Garamond" w:hAnsi="Garamond" w:cs="Garamond"/>
            </w:rPr>
            <w:t>/</w:t>
          </w:r>
          <w:r w:rsidR="0063567A">
            <w:rPr>
              <w:rFonts w:ascii="Garamond" w:hAnsi="Garamond" w:cs="Garamond"/>
            </w:rPr>
            <w:t>22</w:t>
          </w:r>
          <w:r>
            <w:rPr>
              <w:rFonts w:ascii="Garamond" w:hAnsi="Garamond" w:cs="Garamond"/>
            </w:rPr>
            <w:t xml:space="preserve">                                          Red. RSG App. DS</w:t>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57662"/>
    <w:multiLevelType w:val="hybridMultilevel"/>
    <w:tmpl w:val="DB165532"/>
    <w:lvl w:ilvl="0" w:tplc="85021560">
      <w:start w:val="1"/>
      <w:numFmt w:val="decimal"/>
      <w:lvlText w:val="%1."/>
      <w:lvlJc w:val="left"/>
      <w:pPr>
        <w:ind w:left="720" w:hanging="360"/>
      </w:pPr>
    </w:lvl>
    <w:lvl w:ilvl="1" w:tplc="85021560" w:tentative="1">
      <w:start w:val="1"/>
      <w:numFmt w:val="lowerLetter"/>
      <w:lvlText w:val="%2."/>
      <w:lvlJc w:val="left"/>
      <w:pPr>
        <w:ind w:left="1440" w:hanging="360"/>
      </w:pPr>
    </w:lvl>
    <w:lvl w:ilvl="2" w:tplc="85021560" w:tentative="1">
      <w:start w:val="1"/>
      <w:numFmt w:val="lowerRoman"/>
      <w:lvlText w:val="%3."/>
      <w:lvlJc w:val="right"/>
      <w:pPr>
        <w:ind w:left="2160" w:hanging="180"/>
      </w:pPr>
    </w:lvl>
    <w:lvl w:ilvl="3" w:tplc="85021560" w:tentative="1">
      <w:start w:val="1"/>
      <w:numFmt w:val="decimal"/>
      <w:lvlText w:val="%4."/>
      <w:lvlJc w:val="left"/>
      <w:pPr>
        <w:ind w:left="2880" w:hanging="360"/>
      </w:pPr>
    </w:lvl>
    <w:lvl w:ilvl="4" w:tplc="85021560" w:tentative="1">
      <w:start w:val="1"/>
      <w:numFmt w:val="lowerLetter"/>
      <w:lvlText w:val="%5."/>
      <w:lvlJc w:val="left"/>
      <w:pPr>
        <w:ind w:left="3600" w:hanging="360"/>
      </w:pPr>
    </w:lvl>
    <w:lvl w:ilvl="5" w:tplc="85021560" w:tentative="1">
      <w:start w:val="1"/>
      <w:numFmt w:val="lowerRoman"/>
      <w:lvlText w:val="%6."/>
      <w:lvlJc w:val="right"/>
      <w:pPr>
        <w:ind w:left="4320" w:hanging="180"/>
      </w:pPr>
    </w:lvl>
    <w:lvl w:ilvl="6" w:tplc="85021560" w:tentative="1">
      <w:start w:val="1"/>
      <w:numFmt w:val="decimal"/>
      <w:lvlText w:val="%7."/>
      <w:lvlJc w:val="left"/>
      <w:pPr>
        <w:ind w:left="5040" w:hanging="360"/>
      </w:pPr>
    </w:lvl>
    <w:lvl w:ilvl="7" w:tplc="85021560" w:tentative="1">
      <w:start w:val="1"/>
      <w:numFmt w:val="lowerLetter"/>
      <w:lvlText w:val="%8."/>
      <w:lvlJc w:val="left"/>
      <w:pPr>
        <w:ind w:left="5760" w:hanging="360"/>
      </w:pPr>
    </w:lvl>
    <w:lvl w:ilvl="8" w:tplc="85021560" w:tentative="1">
      <w:start w:val="1"/>
      <w:numFmt w:val="lowerRoman"/>
      <w:lvlText w:val="%9."/>
      <w:lvlJc w:val="right"/>
      <w:pPr>
        <w:ind w:left="6480" w:hanging="180"/>
      </w:pPr>
    </w:lvl>
  </w:abstractNum>
  <w:abstractNum w:abstractNumId="1" w15:restartNumberingAfterBreak="0">
    <w:nsid w:val="1719529E"/>
    <w:multiLevelType w:val="hybridMultilevel"/>
    <w:tmpl w:val="72C2DCAA"/>
    <w:lvl w:ilvl="0" w:tplc="1381196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7"/>
  </w:num>
  <w:num w:numId="3">
    <w:abstractNumId w:val="8"/>
  </w:num>
  <w:num w:numId="4">
    <w:abstractNumId w:val="6"/>
  </w:num>
  <w:num w:numId="5">
    <w:abstractNumId w:val="3"/>
  </w:num>
  <w:num w:numId="6">
    <w:abstractNumId w:val="2"/>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064E"/>
    <w:rsid w:val="000404F8"/>
    <w:rsid w:val="00065F9C"/>
    <w:rsid w:val="000F6147"/>
    <w:rsid w:val="00112029"/>
    <w:rsid w:val="00135412"/>
    <w:rsid w:val="002152AF"/>
    <w:rsid w:val="00361FF4"/>
    <w:rsid w:val="003B5299"/>
    <w:rsid w:val="00465135"/>
    <w:rsid w:val="00493A0C"/>
    <w:rsid w:val="004A699F"/>
    <w:rsid w:val="004D1068"/>
    <w:rsid w:val="004D6B48"/>
    <w:rsid w:val="00530857"/>
    <w:rsid w:val="00531A4E"/>
    <w:rsid w:val="00535F5A"/>
    <w:rsid w:val="00555F58"/>
    <w:rsid w:val="005F4628"/>
    <w:rsid w:val="0063567A"/>
    <w:rsid w:val="0066776B"/>
    <w:rsid w:val="006E6663"/>
    <w:rsid w:val="008B3AC2"/>
    <w:rsid w:val="008F680D"/>
    <w:rsid w:val="00AC197E"/>
    <w:rsid w:val="00B20004"/>
    <w:rsid w:val="00B21D59"/>
    <w:rsid w:val="00BD419F"/>
    <w:rsid w:val="00C93FDF"/>
    <w:rsid w:val="00DF064E"/>
    <w:rsid w:val="00E6444E"/>
    <w:rsid w:val="00F1572D"/>
    <w:rsid w:val="00F42590"/>
    <w:rsid w:val="00FB45F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5024ED7"/>
  <w15:docId w15:val="{CB0BC610-2CDE-024C-AB03-E8BBC1D01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F614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1PHPDOCX">
    <w:name w:val="Heading 1 PHPDOCX"/>
    <w:basedOn w:val="Normale"/>
    <w:next w:val="Normale"/>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e"/>
    <w:next w:val="Normale"/>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e"/>
    <w:next w:val="Normale"/>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e"/>
    <w:next w:val="Normale"/>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e"/>
    <w:next w:val="Normale"/>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e"/>
    <w:next w:val="Normale"/>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e"/>
    <w:next w:val="Normale"/>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e"/>
    <w:next w:val="Normale"/>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e"/>
    <w:next w:val="Normale"/>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e"/>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e"/>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e"/>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e"/>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rsid w:val="00E6444E"/>
  </w:style>
  <w:style w:type="numbering" w:customStyle="1" w:styleId="NoListPHPDOCX">
    <w:name w:val="No List PHPDOCX"/>
    <w:uiPriority w:val="99"/>
    <w:semiHidden/>
    <w:unhideWhenUsed/>
    <w:rsid w:val="00E6444E"/>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e"/>
    <w:next w:val="Normale"/>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e"/>
    <w:next w:val="Normale"/>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e"/>
    <w:next w:val="Normale"/>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e"/>
    <w:next w:val="Normale"/>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e"/>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rsid w:val="00E6444E"/>
    <w:tblPr>
      <w:tblInd w:w="0" w:type="dxa"/>
      <w:tblCellMar>
        <w:top w:w="0" w:type="dxa"/>
        <w:left w:w="108" w:type="dxa"/>
        <w:bottom w:w="0" w:type="dxa"/>
        <w:right w:w="108" w:type="dxa"/>
      </w:tblCellMar>
    </w:tblPr>
  </w:style>
  <w:style w:type="table" w:customStyle="1" w:styleId="PlainTablePHPDOCX">
    <w:name w:val="Plain Table PHPDOCX"/>
    <w:uiPriority w:val="58"/>
    <w:rsid w:val="00E6444E"/>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Intestazione">
    <w:name w:val="header"/>
    <w:basedOn w:val="Normale"/>
    <w:link w:val="IntestazioneCarattere"/>
    <w:unhideWhenUsed/>
    <w:rsid w:val="004A699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A699F"/>
  </w:style>
  <w:style w:type="paragraph" w:styleId="Pidipagina">
    <w:name w:val="footer"/>
    <w:basedOn w:val="Normale"/>
    <w:link w:val="PidipaginaCarattere"/>
    <w:unhideWhenUsed/>
    <w:rsid w:val="004A699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A699F"/>
  </w:style>
  <w:style w:type="character" w:styleId="Collegamentoipertestuale">
    <w:name w:val="Hyperlink"/>
    <w:rsid w:val="004A699F"/>
    <w:rPr>
      <w:color w:val="0000FF"/>
      <w:u w:val="single"/>
    </w:rPr>
  </w:style>
  <w:style w:type="paragraph" w:styleId="Nessunaspaziatura">
    <w:name w:val="No Spacing"/>
    <w:uiPriority w:val="1"/>
    <w:qFormat/>
    <w:rsid w:val="004A699F"/>
    <w:pPr>
      <w:suppressAutoHyphens/>
      <w:spacing w:after="0" w:line="240" w:lineRule="auto"/>
    </w:pPr>
    <w:rPr>
      <w:rFonts w:ascii="Calibri" w:eastAsia="Calibri" w:hAnsi="Calibri" w:cs="Calibri"/>
      <w:lang w:eastAsia="ar-SA"/>
    </w:rPr>
  </w:style>
  <w:style w:type="character" w:customStyle="1" w:styleId="Menzionenonrisolta1">
    <w:name w:val="Menzione non risolta1"/>
    <w:basedOn w:val="Carpredefinitoparagrafo"/>
    <w:uiPriority w:val="99"/>
    <w:semiHidden/>
    <w:unhideWhenUsed/>
    <w:rsid w:val="000404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hyperlink" Target="mailto:svis009009@istruzione.it" TargetMode="External"/><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3.jpeg"/><Relationship Id="rId4" Type="http://schemas.openxmlformats.org/officeDocument/2006/relationships/hyperlink" Target="http://www.ferrarispancaldo.edu.i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B7CB2-FB9A-9B48-995C-B12C4F707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950</Words>
  <Characters>5421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Alberto Pierri</cp:lastModifiedBy>
  <cp:revision>3</cp:revision>
  <dcterms:created xsi:type="dcterms:W3CDTF">2019-02-05T10:48:00Z</dcterms:created>
  <dcterms:modified xsi:type="dcterms:W3CDTF">2022-01-10T17:37:00Z</dcterms:modified>
</cp:coreProperties>
</file>