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EA" w:rsidRDefault="00821DEA" w:rsidP="00821DEA">
      <w:pPr>
        <w:rPr>
          <w:rFonts w:ascii="Calibri Light" w:hAnsi="Calibri Light" w:cs="Calibri Light"/>
        </w:rPr>
      </w:pPr>
    </w:p>
    <w:p w:rsidR="00821DEA" w:rsidRPr="00821DEA" w:rsidRDefault="00821DEA" w:rsidP="00821DEA">
      <w:pPr>
        <w:rPr>
          <w:rFonts w:ascii="Calibri Light" w:hAnsi="Calibri Light" w:cs="Calibri Light"/>
        </w:rPr>
      </w:pPr>
      <w:r w:rsidRPr="003C4112">
        <w:rPr>
          <w:rFonts w:ascii="Calibri Light" w:hAnsi="Calibri Light" w:cs="Calibri Light"/>
        </w:rPr>
        <w:t xml:space="preserve">Il giorno </w:t>
      </w:r>
      <w:r>
        <w:rPr>
          <w:rFonts w:ascii="Calibri Light" w:hAnsi="Calibri Light" w:cs="Calibri Light"/>
          <w:highlight w:val="yellow"/>
        </w:rPr>
        <w:t>____</w:t>
      </w:r>
      <w:r w:rsidRPr="00821DEA">
        <w:rPr>
          <w:rFonts w:ascii="Calibri Light" w:hAnsi="Calibri Light" w:cs="Calibri Light"/>
          <w:highlight w:val="yellow"/>
        </w:rPr>
        <w:t>-</w:t>
      </w:r>
      <w:r>
        <w:rPr>
          <w:rFonts w:ascii="Calibri Light" w:hAnsi="Calibri Light" w:cs="Calibri Light"/>
          <w:highlight w:val="yellow"/>
        </w:rPr>
        <w:t>___</w:t>
      </w:r>
      <w:r w:rsidRPr="00821DEA">
        <w:rPr>
          <w:rFonts w:ascii="Calibri Light" w:hAnsi="Calibri Light" w:cs="Calibri Light"/>
          <w:highlight w:val="yellow"/>
        </w:rPr>
        <w:t>-20</w:t>
      </w:r>
      <w:r>
        <w:rPr>
          <w:rFonts w:ascii="Calibri Light" w:hAnsi="Calibri Light" w:cs="Calibri Light"/>
          <w:highlight w:val="yellow"/>
        </w:rPr>
        <w:t>__</w:t>
      </w:r>
      <w:proofErr w:type="gramStart"/>
      <w:r>
        <w:rPr>
          <w:rFonts w:ascii="Calibri Light" w:hAnsi="Calibri Light" w:cs="Calibri Light"/>
          <w:highlight w:val="yellow"/>
        </w:rPr>
        <w:t>_</w:t>
      </w:r>
      <w:r w:rsidRPr="003C4112">
        <w:rPr>
          <w:rFonts w:ascii="Calibri Light" w:hAnsi="Calibri Light" w:cs="Calibri Light"/>
        </w:rPr>
        <w:t xml:space="preserve">  alle</w:t>
      </w:r>
      <w:proofErr w:type="gramEnd"/>
      <w:r w:rsidRPr="003C4112">
        <w:rPr>
          <w:rFonts w:ascii="Calibri Light" w:hAnsi="Calibri Light" w:cs="Calibri Light"/>
        </w:rPr>
        <w:t xml:space="preserve"> ore</w:t>
      </w:r>
      <w:r>
        <w:rPr>
          <w:rFonts w:ascii="Calibri Light" w:hAnsi="Calibri Light" w:cs="Calibri Light"/>
        </w:rPr>
        <w:t xml:space="preserve"> ___.___</w:t>
      </w:r>
      <w:r w:rsidRPr="003C4112">
        <w:rPr>
          <w:rFonts w:ascii="Calibri Light" w:hAnsi="Calibri Light" w:cs="Calibri Light"/>
        </w:rPr>
        <w:t xml:space="preserve"> si riunisce ne</w:t>
      </w:r>
      <w:r>
        <w:rPr>
          <w:rFonts w:ascii="Calibri Light" w:hAnsi="Calibri Light" w:cs="Calibri Light"/>
        </w:rPr>
        <w:t xml:space="preserve">ll’ufficio Alternanza Scuola Lavoro </w:t>
      </w:r>
      <w:r w:rsidRPr="003C4112">
        <w:rPr>
          <w:rFonts w:ascii="Calibri Light" w:hAnsi="Calibri Light" w:cs="Calibri Light"/>
        </w:rPr>
        <w:t>dell’Istituto  la Commissione di selezione  Alternanza Scuola-Lavoro così composta: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</w:tblGrid>
      <w:tr w:rsidR="00821DEA" w:rsidRPr="003C4112" w:rsidTr="00396BF6">
        <w:tc>
          <w:tcPr>
            <w:tcW w:w="4219" w:type="dxa"/>
            <w:gridSpan w:val="2"/>
          </w:tcPr>
          <w:p w:rsidR="00821DEA" w:rsidRPr="003C4112" w:rsidRDefault="00821DEA" w:rsidP="00396BF6">
            <w:pPr>
              <w:pStyle w:val="Titolo"/>
              <w:spacing w:line="360" w:lineRule="auto"/>
              <w:rPr>
                <w:rFonts w:ascii="Calibri Light" w:hAnsi="Calibri Light" w:cs="Calibri Light"/>
                <w:bCs w:val="0"/>
                <w:smallCaps w:val="0"/>
                <w:sz w:val="22"/>
                <w:szCs w:val="22"/>
              </w:rPr>
            </w:pPr>
            <w:r w:rsidRPr="003C4112">
              <w:rPr>
                <w:rFonts w:ascii="Calibri Light" w:hAnsi="Calibri Light" w:cs="Calibri Light"/>
                <w:bCs w:val="0"/>
                <w:smallCaps w:val="0"/>
                <w:sz w:val="22"/>
                <w:szCs w:val="22"/>
              </w:rPr>
              <w:t>Nome e Cognome</w:t>
            </w:r>
          </w:p>
        </w:tc>
      </w:tr>
      <w:tr w:rsidR="00821DEA" w:rsidRPr="003C4112" w:rsidTr="00396BF6">
        <w:tc>
          <w:tcPr>
            <w:tcW w:w="2093" w:type="dxa"/>
          </w:tcPr>
          <w:p w:rsidR="00821DEA" w:rsidRPr="00821DEA" w:rsidRDefault="00821DEA" w:rsidP="00396BF6">
            <w:pPr>
              <w:pStyle w:val="Titolo"/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</w:pPr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 xml:space="preserve">Prof. </w:t>
            </w:r>
            <w:proofErr w:type="spellStart"/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126" w:type="dxa"/>
          </w:tcPr>
          <w:p w:rsidR="00821DEA" w:rsidRPr="00821DEA" w:rsidRDefault="00821DEA" w:rsidP="00396BF6">
            <w:pPr>
              <w:pStyle w:val="Titolo"/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</w:pPr>
            <w:proofErr w:type="spellStart"/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>Yyyy</w:t>
            </w:r>
            <w:proofErr w:type="spellEnd"/>
          </w:p>
        </w:tc>
      </w:tr>
      <w:tr w:rsidR="00821DEA" w:rsidRPr="003C4112" w:rsidTr="00396BF6">
        <w:tc>
          <w:tcPr>
            <w:tcW w:w="2093" w:type="dxa"/>
          </w:tcPr>
          <w:p w:rsidR="00821DEA" w:rsidRPr="00821DEA" w:rsidRDefault="00821DEA" w:rsidP="00396BF6">
            <w:pPr>
              <w:pStyle w:val="Titolo"/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</w:pPr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 xml:space="preserve">Prof. </w:t>
            </w:r>
            <w:proofErr w:type="spellStart"/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>Zzzzz</w:t>
            </w:r>
            <w:proofErr w:type="spellEnd"/>
          </w:p>
        </w:tc>
        <w:tc>
          <w:tcPr>
            <w:tcW w:w="2126" w:type="dxa"/>
          </w:tcPr>
          <w:p w:rsidR="00821DEA" w:rsidRPr="00821DEA" w:rsidRDefault="00821DEA" w:rsidP="00396BF6">
            <w:pPr>
              <w:pStyle w:val="Titolo"/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</w:pPr>
            <w:proofErr w:type="spellStart"/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>Qqqqqq</w:t>
            </w:r>
            <w:proofErr w:type="spellEnd"/>
          </w:p>
        </w:tc>
      </w:tr>
      <w:tr w:rsidR="00821DEA" w:rsidRPr="003C4112" w:rsidTr="00396BF6">
        <w:tc>
          <w:tcPr>
            <w:tcW w:w="2093" w:type="dxa"/>
          </w:tcPr>
          <w:p w:rsidR="00821DEA" w:rsidRPr="00821DEA" w:rsidRDefault="00821DEA" w:rsidP="00396BF6">
            <w:pPr>
              <w:pStyle w:val="Titolo"/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</w:pPr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 xml:space="preserve">Prof. </w:t>
            </w:r>
            <w:proofErr w:type="spellStart"/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>Rrrrrr</w:t>
            </w:r>
            <w:proofErr w:type="spellEnd"/>
          </w:p>
        </w:tc>
        <w:tc>
          <w:tcPr>
            <w:tcW w:w="2126" w:type="dxa"/>
          </w:tcPr>
          <w:p w:rsidR="00821DEA" w:rsidRPr="00821DEA" w:rsidRDefault="00821DEA" w:rsidP="00396BF6">
            <w:pPr>
              <w:pStyle w:val="Titolo"/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</w:pPr>
            <w:proofErr w:type="spellStart"/>
            <w:r w:rsidRPr="00821DEA">
              <w:rPr>
                <w:rFonts w:ascii="Calibri Light" w:hAnsi="Calibri Light" w:cs="Calibri Light"/>
                <w:b w:val="0"/>
                <w:bCs w:val="0"/>
                <w:smallCaps w:val="0"/>
                <w:sz w:val="22"/>
                <w:szCs w:val="22"/>
                <w:highlight w:val="yellow"/>
              </w:rPr>
              <w:t>Ssssssss</w:t>
            </w:r>
            <w:proofErr w:type="spellEnd"/>
          </w:p>
        </w:tc>
      </w:tr>
    </w:tbl>
    <w:p w:rsidR="00821DEA" w:rsidRPr="003C4112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</w:p>
    <w:p w:rsidR="00821DEA" w:rsidRPr="003C4112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Viene nominato Presidente </w:t>
      </w:r>
      <w:r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il prof. </w:t>
      </w:r>
      <w:r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___________________</w:t>
      </w: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,</w:t>
      </w:r>
    </w:p>
    <w:p w:rsidR="00821DEA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Ha le funzioni di Segretario </w:t>
      </w:r>
      <w:r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il prof. </w:t>
      </w:r>
      <w:r w:rsidRPr="00821DEA"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___________________</w:t>
      </w:r>
    </w:p>
    <w:p w:rsidR="00821DEA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</w:p>
    <w:p w:rsidR="00821DEA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La Commissione, sulla scorta dell’elenco trasmesso dal competente ufficio, </w:t>
      </w:r>
      <w:proofErr w:type="gramStart"/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delle indicazione</w:t>
      </w:r>
      <w:proofErr w:type="gramEnd"/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 riportate </w:t>
      </w:r>
      <w:proofErr w:type="spellStart"/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dalBando</w:t>
      </w:r>
      <w:proofErr w:type="spellEnd"/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 emesso in data</w:t>
      </w:r>
      <w:r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___</w:t>
      </w:r>
      <w:r w:rsidRPr="00821DEA"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-</w:t>
      </w:r>
      <w:r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____</w:t>
      </w:r>
      <w:r w:rsidRPr="00821DEA"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-20</w:t>
      </w:r>
      <w:r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____</w:t>
      </w: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 prende atto che hanno presentato valida domanda di ammissione alla selezione numero </w:t>
      </w:r>
      <w:r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_____</w:t>
      </w: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 candidati, di cui all’allegato 1 denominato </w:t>
      </w:r>
      <w:r w:rsidRPr="003C4112">
        <w:rPr>
          <w:rFonts w:ascii="Calibri Light" w:hAnsi="Calibri Light" w:cs="Calibri Light"/>
          <w:bCs w:val="0"/>
          <w:smallCaps w:val="0"/>
          <w:sz w:val="22"/>
          <w:szCs w:val="22"/>
        </w:rPr>
        <w:t>“elenco dei candidati”</w:t>
      </w:r>
      <w:r>
        <w:rPr>
          <w:rFonts w:ascii="Calibri Light" w:hAnsi="Calibri Light" w:cs="Calibri Light"/>
          <w:bCs w:val="0"/>
          <w:smallCaps w:val="0"/>
          <w:sz w:val="22"/>
          <w:szCs w:val="22"/>
        </w:rPr>
        <w:t>. Sono segnati con * i Candidati che vengono ammessi con riserva viste le imprecisioni nella compilazione della domanda. Per tali Candidati si terrà conto delle imprecisioni nella valutazione.</w:t>
      </w:r>
    </w:p>
    <w:p w:rsidR="00821DEA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</w:p>
    <w:p w:rsidR="00821DEA" w:rsidRPr="003C4112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La Commissione, tenuto conto del Bando, decide di suddividere il punteggio di selezione nel modo seguente:</w:t>
      </w:r>
    </w:p>
    <w:p w:rsidR="00821DEA" w:rsidRPr="003C4112" w:rsidRDefault="00821DEA" w:rsidP="00821DEA">
      <w:pPr>
        <w:pStyle w:val="Titolo"/>
        <w:numPr>
          <w:ilvl w:val="0"/>
          <w:numId w:val="12"/>
        </w:numPr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Motivazione (tramite </w:t>
      </w:r>
      <w:proofErr w:type="gramStart"/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elaborato)   </w:t>
      </w:r>
      <w:proofErr w:type="gramEnd"/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     –  fino a 20 punti</w:t>
      </w:r>
    </w:p>
    <w:p w:rsidR="00821DEA" w:rsidRPr="003C4112" w:rsidRDefault="00821DEA" w:rsidP="00821DEA">
      <w:pPr>
        <w:pStyle w:val="Titolo"/>
        <w:numPr>
          <w:ilvl w:val="0"/>
          <w:numId w:val="12"/>
        </w:numPr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Esito A.S. 2017-18                            – fino a 20 punti</w:t>
      </w:r>
    </w:p>
    <w:p w:rsidR="00821DEA" w:rsidRPr="003C4112" w:rsidRDefault="00821DEA" w:rsidP="00821DEA">
      <w:pPr>
        <w:pStyle w:val="Titolo"/>
        <w:numPr>
          <w:ilvl w:val="0"/>
          <w:numId w:val="12"/>
        </w:numPr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Comportamento                                – fino a 10 punti</w:t>
      </w:r>
    </w:p>
    <w:p w:rsidR="00821DEA" w:rsidRPr="003C4112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ab/>
      </w: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ab/>
      </w: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ab/>
      </w: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ab/>
        <w:t xml:space="preserve">      Per un totale di 50 punti</w:t>
      </w:r>
    </w:p>
    <w:p w:rsidR="00821DEA" w:rsidRDefault="00821DEA" w:rsidP="00821DEA">
      <w:pPr>
        <w:pStyle w:val="Nessunaspaziatura"/>
      </w:pPr>
    </w:p>
    <w:p w:rsidR="00821DEA" w:rsidRPr="003C4112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La commissione, dopo attenta valutazione, genera la </w:t>
      </w:r>
      <w:r w:rsidRPr="003C4112">
        <w:rPr>
          <w:rFonts w:ascii="Calibri Light" w:hAnsi="Calibri Light" w:cs="Calibri Light"/>
          <w:bCs w:val="0"/>
          <w:smallCaps w:val="0"/>
          <w:sz w:val="22"/>
          <w:szCs w:val="22"/>
        </w:rPr>
        <w:t>graduatoria</w:t>
      </w: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 allegata (allegato 2)</w:t>
      </w:r>
    </w:p>
    <w:p w:rsidR="00821DEA" w:rsidRPr="003C4112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La seduta ha termine alle ore </w:t>
      </w:r>
      <w:r w:rsidRPr="00821DEA"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</w:t>
      </w:r>
      <w:proofErr w:type="gramStart"/>
      <w:r w:rsidRPr="00821DEA"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_._</w:t>
      </w:r>
      <w:proofErr w:type="gramEnd"/>
      <w:r w:rsidRPr="00821DEA"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</w:t>
      </w:r>
    </w:p>
    <w:p w:rsidR="00821DEA" w:rsidRPr="003C4112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Letto, approvato e sottoscritto seduta stante dalla Commissione.</w:t>
      </w:r>
    </w:p>
    <w:p w:rsidR="00821DEA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3C4112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Savona</w:t>
      </w:r>
      <w:r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__</w:t>
      </w:r>
      <w:r w:rsidRPr="00821DEA">
        <w:rPr>
          <w:rFonts w:ascii="Calibri Light" w:hAnsi="Calibri Light" w:cs="Calibri Light"/>
          <w:b w:val="0"/>
          <w:bCs w:val="0"/>
          <w:smallCaps w:val="0"/>
          <w:sz w:val="22"/>
          <w:szCs w:val="22"/>
          <w:highlight w:val="yellow"/>
        </w:rPr>
        <w:t>_-__-20___</w:t>
      </w:r>
    </w:p>
    <w:p w:rsidR="00821DEA" w:rsidRPr="00A569C0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8"/>
          <w:szCs w:val="22"/>
        </w:rPr>
      </w:pPr>
    </w:p>
    <w:p w:rsidR="00821DEA" w:rsidRPr="00A569C0" w:rsidRDefault="00821DEA" w:rsidP="00821DEA">
      <w:pPr>
        <w:pStyle w:val="Titolo"/>
        <w:spacing w:line="360" w:lineRule="auto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A569C0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PRESIDENTE        ………………………………</w:t>
      </w:r>
      <w:proofErr w:type="gramStart"/>
      <w:r w:rsidRPr="00A569C0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…….</w:t>
      </w:r>
      <w:proofErr w:type="gramEnd"/>
      <w:r w:rsidRPr="00A569C0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 xml:space="preserve">.          </w:t>
      </w:r>
    </w:p>
    <w:p w:rsidR="00821DEA" w:rsidRPr="00A569C0" w:rsidRDefault="00821DEA" w:rsidP="00821DEA">
      <w:pPr>
        <w:pStyle w:val="Titolo"/>
        <w:spacing w:line="360" w:lineRule="auto"/>
        <w:ind w:left="4956" w:firstLine="708"/>
        <w:jc w:val="both"/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</w:pPr>
      <w:r w:rsidRPr="00A569C0">
        <w:rPr>
          <w:rFonts w:ascii="Calibri Light" w:hAnsi="Calibri Light" w:cs="Calibri Light"/>
          <w:b w:val="0"/>
          <w:bCs w:val="0"/>
          <w:smallCaps w:val="0"/>
          <w:sz w:val="22"/>
          <w:szCs w:val="22"/>
        </w:rPr>
        <w:t>SEGRETARIO        ………………………………….</w:t>
      </w:r>
    </w:p>
    <w:p w:rsidR="007C52A3" w:rsidRPr="00821DEA" w:rsidRDefault="007C52A3" w:rsidP="00821DEA"/>
    <w:sectPr w:rsidR="007C52A3" w:rsidRPr="00821DEA" w:rsidSect="0082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92" w:rsidRDefault="00777592" w:rsidP="006E0FDA">
      <w:pPr>
        <w:spacing w:after="0" w:line="240" w:lineRule="auto"/>
      </w:pPr>
      <w:r>
        <w:separator/>
      </w:r>
    </w:p>
  </w:endnote>
  <w:endnote w:type="continuationSeparator" w:id="0">
    <w:p w:rsidR="00777592" w:rsidRDefault="0077759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9C" w:rsidRDefault="00EA1B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B4783" w:rsidTr="00C2123A">
      <w:tc>
        <w:tcPr>
          <w:tcW w:w="3259" w:type="dxa"/>
          <w:shd w:val="clear" w:color="auto" w:fill="auto"/>
        </w:tcPr>
        <w:p w:rsidR="001B4783" w:rsidRDefault="001B4783" w:rsidP="001B4783">
          <w:pPr>
            <w:jc w:val="center"/>
          </w:pPr>
        </w:p>
      </w:tc>
      <w:tc>
        <w:tcPr>
          <w:tcW w:w="3259" w:type="dxa"/>
          <w:shd w:val="clear" w:color="auto" w:fill="auto"/>
        </w:tcPr>
        <w:p w:rsidR="001B4783" w:rsidRDefault="001B4783" w:rsidP="001B4783">
          <w:pPr>
            <w:pStyle w:val="Nessunaspaziatura"/>
            <w:jc w:val="center"/>
          </w:pPr>
          <w:bookmarkStart w:id="0" w:name="_GoBack"/>
          <w:bookmarkEnd w:id="0"/>
        </w:p>
      </w:tc>
      <w:tc>
        <w:tcPr>
          <w:tcW w:w="3260" w:type="dxa"/>
          <w:shd w:val="clear" w:color="auto" w:fill="auto"/>
          <w:vAlign w:val="bottom"/>
        </w:tcPr>
        <w:p w:rsidR="001B4783" w:rsidRDefault="001B4783" w:rsidP="001B4783">
          <w:pPr>
            <w:jc w:val="right"/>
          </w:pPr>
          <w:r w:rsidRPr="00CC759B">
            <w:t xml:space="preserve">pagina </w:t>
          </w:r>
          <w:r w:rsidR="00836F4A" w:rsidRPr="00E204B0">
            <w:rPr>
              <w:b/>
              <w:sz w:val="28"/>
            </w:rPr>
            <w:fldChar w:fldCharType="begin"/>
          </w:r>
          <w:r w:rsidRPr="00E204B0">
            <w:rPr>
              <w:b/>
              <w:sz w:val="28"/>
            </w:rPr>
            <w:instrText xml:space="preserve"> PAGE  \* Arabic  \* MERGEFORMAT </w:instrText>
          </w:r>
          <w:r w:rsidR="00836F4A" w:rsidRPr="00E204B0">
            <w:rPr>
              <w:b/>
              <w:sz w:val="28"/>
            </w:rPr>
            <w:fldChar w:fldCharType="separate"/>
          </w:r>
          <w:r w:rsidR="00560B90">
            <w:rPr>
              <w:b/>
              <w:noProof/>
              <w:sz w:val="28"/>
            </w:rPr>
            <w:t>1</w:t>
          </w:r>
          <w:r w:rsidR="00836F4A" w:rsidRPr="00E204B0">
            <w:rPr>
              <w:b/>
              <w:sz w:val="28"/>
            </w:rPr>
            <w:fldChar w:fldCharType="end"/>
          </w:r>
          <w:r w:rsidRPr="00CC759B">
            <w:t xml:space="preserve"> di </w:t>
          </w:r>
          <w:r w:rsidR="00777592">
            <w:fldChar w:fldCharType="begin"/>
          </w:r>
          <w:r w:rsidR="00777592">
            <w:instrText xml:space="preserve"> NUMPAGES  \* Arabic  \* MERGEFORMAT </w:instrText>
          </w:r>
          <w:r w:rsidR="00777592">
            <w:fldChar w:fldCharType="separate"/>
          </w:r>
          <w:r w:rsidR="00560B90">
            <w:rPr>
              <w:b/>
              <w:noProof/>
              <w:sz w:val="28"/>
            </w:rPr>
            <w:t>1</w:t>
          </w:r>
          <w:r w:rsidR="00777592">
            <w:rPr>
              <w:b/>
              <w:noProof/>
              <w:sz w:val="28"/>
            </w:rPr>
            <w:fldChar w:fldCharType="end"/>
          </w:r>
        </w:p>
      </w:tc>
    </w:tr>
  </w:tbl>
  <w:p w:rsidR="00256531" w:rsidRPr="00821DEA" w:rsidRDefault="00256531" w:rsidP="00821DEA">
    <w:pPr>
      <w:pStyle w:val="Nessunaspaziatura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9C" w:rsidRDefault="00EA1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92" w:rsidRDefault="00777592" w:rsidP="006E0FDA">
      <w:pPr>
        <w:spacing w:after="0" w:line="240" w:lineRule="auto"/>
      </w:pPr>
      <w:r>
        <w:separator/>
      </w:r>
    </w:p>
  </w:footnote>
  <w:footnote w:type="continuationSeparator" w:id="0">
    <w:p w:rsidR="00777592" w:rsidRDefault="0077759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9C" w:rsidRDefault="00EA1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jc w:val="center"/>
      <w:tblLook w:val="04A0" w:firstRow="1" w:lastRow="0" w:firstColumn="1" w:lastColumn="0" w:noHBand="0" w:noVBand="1"/>
    </w:tblPr>
    <w:tblGrid>
      <w:gridCol w:w="2720"/>
      <w:gridCol w:w="6301"/>
      <w:gridCol w:w="2178"/>
    </w:tblGrid>
    <w:tr w:rsidR="001B4783" w:rsidTr="00C2123A">
      <w:trPr>
        <w:trHeight w:val="2167"/>
        <w:jc w:val="center"/>
      </w:trPr>
      <w:tc>
        <w:tcPr>
          <w:tcW w:w="2721" w:type="dxa"/>
          <w:shd w:val="clear" w:color="auto" w:fill="auto"/>
          <w:vAlign w:val="bottom"/>
        </w:tcPr>
        <w:p w:rsidR="001B4783" w:rsidRDefault="00777592" w:rsidP="001B4783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" o:spid="_x0000_i1026" type="#_x0000_t75" alt="" style="width:118.6pt;height:105.9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6322" w:type="dxa"/>
          <w:shd w:val="clear" w:color="auto" w:fill="auto"/>
        </w:tcPr>
        <w:p w:rsidR="001B4783" w:rsidRDefault="00777592" w:rsidP="001B4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>
              <v:shape id="Immagine 16" o:spid="_x0000_s2049" type="#_x0000_t75" alt="" style="position:absolute;left:0;text-align:left;margin-left:138.85pt;margin-top:7pt;width:29.55pt;height:33.3pt;z-index:251659264;visibility:visible;mso-wrap-edited:f;mso-width-percent:0;mso-height-percent:0;mso-position-horizontal-relative:text;mso-position-vertical-relative:text;mso-width-percent:0;mso-height-percent:0">
                <v:imagedata r:id="rId2" o:title=""/>
                <w10:wrap type="square"/>
              </v:shape>
            </w:pict>
          </w:r>
        </w:p>
        <w:p w:rsidR="001B4783" w:rsidRPr="000C60DA" w:rsidRDefault="001B4783" w:rsidP="001B478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B4783" w:rsidRDefault="001B4783" w:rsidP="001B4783">
          <w:pPr>
            <w:pStyle w:val="Pidipagina"/>
            <w:jc w:val="center"/>
          </w:pPr>
        </w:p>
        <w:p w:rsidR="001B4783" w:rsidRDefault="001B4783" w:rsidP="001B4783">
          <w:pPr>
            <w:pStyle w:val="Pidipagina"/>
            <w:jc w:val="center"/>
          </w:pPr>
          <w:r>
            <w:t>ISTITUTO DI ISTRUZIONE SECONDARIA SUPERIORE</w:t>
          </w:r>
        </w:p>
        <w:p w:rsidR="001B4783" w:rsidRPr="00281609" w:rsidRDefault="001B4783" w:rsidP="001B4783">
          <w:pPr>
            <w:pStyle w:val="Pidipagina"/>
            <w:jc w:val="center"/>
            <w:rPr>
              <w:sz w:val="2"/>
              <w:szCs w:val="10"/>
            </w:rPr>
          </w:pPr>
        </w:p>
        <w:p w:rsidR="001B4783" w:rsidRPr="00281609" w:rsidRDefault="001B4783" w:rsidP="001B4783">
          <w:pPr>
            <w:pStyle w:val="Pidipagina"/>
            <w:jc w:val="center"/>
          </w:pPr>
          <w:r w:rsidRPr="003A5CA7">
            <w:rPr>
              <w:sz w:val="32"/>
            </w:rPr>
            <w:t>FERRARIS – PANCALDO</w:t>
          </w:r>
        </w:p>
        <w:p w:rsidR="001B4783" w:rsidRDefault="001B4783" w:rsidP="001B4783">
          <w:pPr>
            <w:pStyle w:val="Pidipagina"/>
            <w:jc w:val="center"/>
          </w:pPr>
          <w:r>
            <w:t>Via Rocca di Legino, 35 - 17100 SAVONA</w:t>
          </w:r>
        </w:p>
        <w:p w:rsidR="001B4783" w:rsidRDefault="001B4783" w:rsidP="001B4783">
          <w:pPr>
            <w:pStyle w:val="Pidipagina"/>
            <w:jc w:val="center"/>
          </w:pPr>
          <w:r>
            <w:t>tel. 019 801551    -    C.F/partita IVA. 01548490091</w:t>
          </w:r>
        </w:p>
        <w:p w:rsidR="001B4783" w:rsidRDefault="001B4783" w:rsidP="00821DEA">
          <w:pPr>
            <w:pStyle w:val="Intestazione"/>
          </w:pPr>
          <w:r>
            <w:t xml:space="preserve">E-Mail: </w:t>
          </w:r>
          <w:hyperlink r:id="rId3" w:history="1">
            <w:r w:rsidRPr="001907A2">
              <w:rPr>
                <w:rStyle w:val="Collegamentoipertestuale"/>
              </w:rPr>
              <w:t>svis009009@istruzione.it</w:t>
            </w:r>
          </w:hyperlink>
          <w:r>
            <w:t xml:space="preserve">   Sito:</w:t>
          </w:r>
          <w:hyperlink r:id="rId4" w:history="1">
            <w:r w:rsidR="00821DEA" w:rsidRPr="00F222B9">
              <w:rPr>
                <w:rStyle w:val="Collegamentoipertestuale"/>
              </w:rPr>
              <w:t>www.ferrarispancaldo.edu.it</w:t>
            </w:r>
          </w:hyperlink>
        </w:p>
      </w:tc>
      <w:tc>
        <w:tcPr>
          <w:tcW w:w="2156" w:type="dxa"/>
          <w:shd w:val="clear" w:color="auto" w:fill="auto"/>
          <w:vAlign w:val="bottom"/>
        </w:tcPr>
        <w:p w:rsidR="001B4783" w:rsidRDefault="00777592" w:rsidP="001B4783">
          <w:pPr>
            <w:pStyle w:val="Intestazione"/>
            <w:jc w:val="center"/>
          </w:pPr>
          <w:r>
            <w:rPr>
              <w:noProof/>
            </w:rPr>
            <w:pict>
              <v:shape id="Immagine 17" o:spid="_x0000_i1025" type="#_x0000_t75" alt="" style="width:98.1pt;height:103.05pt;visibility:visible;mso-width-percent:0;mso-height-percent:0;mso-width-percent:0;mso-height-percent:0">
                <v:imagedata r:id="rId5" o:title=""/>
              </v:shape>
            </w:pict>
          </w:r>
        </w:p>
      </w:tc>
    </w:tr>
    <w:tr w:rsidR="001B4783" w:rsidTr="00821DEA">
      <w:trPr>
        <w:trHeight w:val="134"/>
        <w:jc w:val="center"/>
      </w:trPr>
      <w:tc>
        <w:tcPr>
          <w:tcW w:w="11199" w:type="dxa"/>
          <w:gridSpan w:val="3"/>
          <w:shd w:val="clear" w:color="auto" w:fill="auto"/>
          <w:vAlign w:val="bottom"/>
        </w:tcPr>
        <w:p w:rsidR="001B4783" w:rsidRPr="004B31C2" w:rsidRDefault="001B4783" w:rsidP="001B4783">
          <w:pPr>
            <w:spacing w:after="0" w:line="240" w:lineRule="auto"/>
            <w:jc w:val="both"/>
            <w:rPr>
              <w:rFonts w:ascii="Garamond" w:hAnsi="Garamond" w:cs="Garamond"/>
              <w:b/>
              <w:sz w:val="6"/>
            </w:rPr>
          </w:pPr>
        </w:p>
        <w:p w:rsidR="001B4783" w:rsidRPr="00821DEA" w:rsidRDefault="00821DEA" w:rsidP="00821DEA">
          <w:pPr>
            <w:pStyle w:val="Intestazione"/>
            <w:rPr>
              <w:rFonts w:ascii="Garamond" w:hAnsi="Garamond" w:cs="Garamond"/>
              <w:b/>
            </w:rPr>
          </w:pPr>
          <w:r>
            <w:rPr>
              <w:rFonts w:ascii="Garamond" w:hAnsi="Garamond"/>
              <w:b/>
            </w:rPr>
            <w:t xml:space="preserve">MOD </w:t>
          </w:r>
          <w:proofErr w:type="gramStart"/>
          <w:r>
            <w:rPr>
              <w:rFonts w:ascii="Garamond" w:hAnsi="Garamond"/>
              <w:b/>
            </w:rPr>
            <w:t>7.7</w:t>
          </w:r>
          <w:r w:rsidRPr="00C74253">
            <w:rPr>
              <w:rFonts w:ascii="Garamond" w:hAnsi="Garamond"/>
              <w:b/>
            </w:rPr>
            <w:t>.3  –</w:t>
          </w:r>
          <w:proofErr w:type="gramEnd"/>
          <w:r w:rsidRPr="00C74253">
            <w:rPr>
              <w:rFonts w:ascii="Garamond" w:hAnsi="Garamond"/>
              <w:b/>
            </w:rPr>
            <w:t xml:space="preserve"> Verbale di selezion</w:t>
          </w:r>
          <w:r>
            <w:rPr>
              <w:rFonts w:ascii="Garamond" w:hAnsi="Garamond"/>
              <w:b/>
            </w:rPr>
            <w:t xml:space="preserve">e                          </w:t>
          </w:r>
          <w:r w:rsidR="001B4783">
            <w:rPr>
              <w:rFonts w:ascii="Garamond" w:hAnsi="Garamond" w:cs="Garamond"/>
            </w:rPr>
            <w:t>Ed.1 Rev.</w:t>
          </w:r>
          <w:r w:rsidR="00EA1B9C">
            <w:rPr>
              <w:rFonts w:ascii="Garamond" w:hAnsi="Garamond" w:cs="Garamond"/>
            </w:rPr>
            <w:t>2</w:t>
          </w:r>
          <w:r w:rsidR="001B4783">
            <w:rPr>
              <w:rFonts w:ascii="Garamond" w:hAnsi="Garamond" w:cs="Garamond"/>
            </w:rPr>
            <w:t xml:space="preserve"> del </w:t>
          </w:r>
          <w:r w:rsidR="006E7C62">
            <w:rPr>
              <w:rFonts w:ascii="Garamond" w:hAnsi="Garamond" w:cs="Garamond"/>
            </w:rPr>
            <w:t>1</w:t>
          </w:r>
          <w:r w:rsidR="00EA1B9C">
            <w:rPr>
              <w:rFonts w:ascii="Garamond" w:hAnsi="Garamond" w:cs="Garamond"/>
            </w:rPr>
            <w:t>0</w:t>
          </w:r>
          <w:r w:rsidR="001B4783">
            <w:rPr>
              <w:rFonts w:ascii="Garamond" w:hAnsi="Garamond" w:cs="Garamond"/>
            </w:rPr>
            <w:t>/</w:t>
          </w:r>
          <w:r w:rsidR="00027093">
            <w:rPr>
              <w:rFonts w:ascii="Garamond" w:hAnsi="Garamond" w:cs="Garamond"/>
            </w:rPr>
            <w:t>0</w:t>
          </w:r>
          <w:r w:rsidR="00EA1B9C">
            <w:rPr>
              <w:rFonts w:ascii="Garamond" w:hAnsi="Garamond" w:cs="Garamond"/>
            </w:rPr>
            <w:t>1</w:t>
          </w:r>
          <w:r w:rsidR="001B4783">
            <w:rPr>
              <w:rFonts w:ascii="Garamond" w:hAnsi="Garamond" w:cs="Garamond"/>
            </w:rPr>
            <w:t>/</w:t>
          </w:r>
          <w:r w:rsidR="00EA1B9C">
            <w:rPr>
              <w:rFonts w:ascii="Garamond" w:hAnsi="Garamond" w:cs="Garamond"/>
            </w:rPr>
            <w:t>22</w:t>
          </w:r>
          <w:r w:rsidR="001B4783">
            <w:rPr>
              <w:rFonts w:ascii="Garamond" w:hAnsi="Garamond" w:cs="Garamond"/>
            </w:rPr>
            <w:t xml:space="preserve">                                          </w:t>
          </w:r>
          <w:proofErr w:type="spellStart"/>
          <w:r w:rsidR="001B4783">
            <w:rPr>
              <w:rFonts w:ascii="Garamond" w:hAnsi="Garamond" w:cs="Garamond"/>
            </w:rPr>
            <w:t>Red</w:t>
          </w:r>
          <w:proofErr w:type="spellEnd"/>
          <w:r w:rsidR="001B4783">
            <w:rPr>
              <w:rFonts w:ascii="Garamond" w:hAnsi="Garamond" w:cs="Garamond"/>
            </w:rPr>
            <w:t>. RSG App. DS</w:t>
          </w:r>
        </w:p>
      </w:tc>
    </w:tr>
  </w:tbl>
  <w:p w:rsidR="00256531" w:rsidRDefault="00256531" w:rsidP="00821DEA">
    <w:pPr>
      <w:pStyle w:val="Nessunaspaziatu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9C" w:rsidRDefault="00EA1B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2AE"/>
    <w:multiLevelType w:val="hybridMultilevel"/>
    <w:tmpl w:val="32F4046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2766CC"/>
    <w:multiLevelType w:val="hybridMultilevel"/>
    <w:tmpl w:val="DBFE5628"/>
    <w:lvl w:ilvl="0" w:tplc="96DAB5C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7E7"/>
    <w:multiLevelType w:val="hybridMultilevel"/>
    <w:tmpl w:val="F8C2F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0031E"/>
    <w:multiLevelType w:val="hybridMultilevel"/>
    <w:tmpl w:val="A37EB6DE"/>
    <w:lvl w:ilvl="0" w:tplc="30139171">
      <w:start w:val="1"/>
      <w:numFmt w:val="decimal"/>
      <w:lvlText w:val="%1."/>
      <w:lvlJc w:val="left"/>
      <w:pPr>
        <w:ind w:left="720" w:hanging="360"/>
      </w:pPr>
    </w:lvl>
    <w:lvl w:ilvl="1" w:tplc="30139171" w:tentative="1">
      <w:start w:val="1"/>
      <w:numFmt w:val="lowerLetter"/>
      <w:lvlText w:val="%2."/>
      <w:lvlJc w:val="left"/>
      <w:pPr>
        <w:ind w:left="1440" w:hanging="360"/>
      </w:pPr>
    </w:lvl>
    <w:lvl w:ilvl="2" w:tplc="30139171" w:tentative="1">
      <w:start w:val="1"/>
      <w:numFmt w:val="lowerRoman"/>
      <w:lvlText w:val="%3."/>
      <w:lvlJc w:val="right"/>
      <w:pPr>
        <w:ind w:left="2160" w:hanging="180"/>
      </w:pPr>
    </w:lvl>
    <w:lvl w:ilvl="3" w:tplc="30139171" w:tentative="1">
      <w:start w:val="1"/>
      <w:numFmt w:val="decimal"/>
      <w:lvlText w:val="%4."/>
      <w:lvlJc w:val="left"/>
      <w:pPr>
        <w:ind w:left="2880" w:hanging="360"/>
      </w:pPr>
    </w:lvl>
    <w:lvl w:ilvl="4" w:tplc="30139171" w:tentative="1">
      <w:start w:val="1"/>
      <w:numFmt w:val="lowerLetter"/>
      <w:lvlText w:val="%5."/>
      <w:lvlJc w:val="left"/>
      <w:pPr>
        <w:ind w:left="3600" w:hanging="360"/>
      </w:pPr>
    </w:lvl>
    <w:lvl w:ilvl="5" w:tplc="30139171" w:tentative="1">
      <w:start w:val="1"/>
      <w:numFmt w:val="lowerRoman"/>
      <w:lvlText w:val="%6."/>
      <w:lvlJc w:val="right"/>
      <w:pPr>
        <w:ind w:left="4320" w:hanging="180"/>
      </w:pPr>
    </w:lvl>
    <w:lvl w:ilvl="6" w:tplc="30139171" w:tentative="1">
      <w:start w:val="1"/>
      <w:numFmt w:val="decimal"/>
      <w:lvlText w:val="%7."/>
      <w:lvlJc w:val="left"/>
      <w:pPr>
        <w:ind w:left="5040" w:hanging="360"/>
      </w:pPr>
    </w:lvl>
    <w:lvl w:ilvl="7" w:tplc="30139171" w:tentative="1">
      <w:start w:val="1"/>
      <w:numFmt w:val="lowerLetter"/>
      <w:lvlText w:val="%8."/>
      <w:lvlJc w:val="left"/>
      <w:pPr>
        <w:ind w:left="5760" w:hanging="360"/>
      </w:pPr>
    </w:lvl>
    <w:lvl w:ilvl="8" w:tplc="30139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2C0C9C"/>
    <w:multiLevelType w:val="hybridMultilevel"/>
    <w:tmpl w:val="C2884E22"/>
    <w:lvl w:ilvl="0" w:tplc="618709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27093"/>
    <w:rsid w:val="00065F9C"/>
    <w:rsid w:val="000F6147"/>
    <w:rsid w:val="00112029"/>
    <w:rsid w:val="00120E4A"/>
    <w:rsid w:val="00135412"/>
    <w:rsid w:val="001B2511"/>
    <w:rsid w:val="001B4783"/>
    <w:rsid w:val="00256531"/>
    <w:rsid w:val="00361FF4"/>
    <w:rsid w:val="003A2531"/>
    <w:rsid w:val="003B5299"/>
    <w:rsid w:val="004005F9"/>
    <w:rsid w:val="00493A0C"/>
    <w:rsid w:val="004D6B48"/>
    <w:rsid w:val="00531A4E"/>
    <w:rsid w:val="00535F5A"/>
    <w:rsid w:val="00555F58"/>
    <w:rsid w:val="00560B90"/>
    <w:rsid w:val="006E6663"/>
    <w:rsid w:val="006E7C62"/>
    <w:rsid w:val="00772064"/>
    <w:rsid w:val="00777592"/>
    <w:rsid w:val="007C52A3"/>
    <w:rsid w:val="00821DEA"/>
    <w:rsid w:val="00836F4A"/>
    <w:rsid w:val="008B3AC2"/>
    <w:rsid w:val="008F680D"/>
    <w:rsid w:val="008F78BD"/>
    <w:rsid w:val="00AC197E"/>
    <w:rsid w:val="00B21D59"/>
    <w:rsid w:val="00BD419F"/>
    <w:rsid w:val="00C322D2"/>
    <w:rsid w:val="00DE7F65"/>
    <w:rsid w:val="00DF064E"/>
    <w:rsid w:val="00EA1B9C"/>
    <w:rsid w:val="00F42B5F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A26618"/>
  <w15:docId w15:val="{CB0BC610-2CDE-024C-AB03-E8BBC1D0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iPriority="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147"/>
  </w:style>
  <w:style w:type="paragraph" w:styleId="Titolo1">
    <w:name w:val="heading 1"/>
    <w:basedOn w:val="Normale"/>
    <w:next w:val="Normale"/>
    <w:link w:val="Titolo1Carattere"/>
    <w:uiPriority w:val="9"/>
    <w:qFormat/>
    <w:rsid w:val="00027093"/>
    <w:pPr>
      <w:keepNext/>
      <w:spacing w:before="240" w:after="60" w:line="360" w:lineRule="auto"/>
      <w:outlineLvl w:val="0"/>
    </w:pPr>
    <w:rPr>
      <w:rFonts w:ascii="Consolas" w:eastAsia="Times New Roman" w:hAnsi="Consolas" w:cs="Times New Roman"/>
      <w:b/>
      <w:bCs/>
      <w:spacing w:val="20"/>
      <w:kern w:val="32"/>
      <w:sz w:val="20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36F4A"/>
  </w:style>
  <w:style w:type="numbering" w:customStyle="1" w:styleId="NoListPHPDOCX">
    <w:name w:val="No List PHPDOCX"/>
    <w:uiPriority w:val="99"/>
    <w:semiHidden/>
    <w:unhideWhenUsed/>
    <w:rsid w:val="00836F4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36F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36F4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essunaspaziatura">
    <w:name w:val="No Spacing"/>
    <w:uiPriority w:val="1"/>
    <w:qFormat/>
    <w:rsid w:val="001B47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nhideWhenUsed/>
    <w:rsid w:val="001B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4783"/>
  </w:style>
  <w:style w:type="paragraph" w:styleId="Pidipagina">
    <w:name w:val="footer"/>
    <w:basedOn w:val="Normale"/>
    <w:link w:val="PidipaginaCarattere"/>
    <w:unhideWhenUsed/>
    <w:rsid w:val="001B4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783"/>
  </w:style>
  <w:style w:type="character" w:styleId="Collegamentoipertestuale">
    <w:name w:val="Hyperlink"/>
    <w:uiPriority w:val="99"/>
    <w:rsid w:val="001B4783"/>
    <w:rPr>
      <w:color w:val="0000FF"/>
      <w:u w:val="single"/>
    </w:rPr>
  </w:style>
  <w:style w:type="paragraph" w:customStyle="1" w:styleId="opensans">
    <w:name w:val="open_sans"/>
    <w:basedOn w:val="Normale"/>
    <w:rsid w:val="001B4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093"/>
    <w:rPr>
      <w:rFonts w:ascii="Consolas" w:eastAsia="Times New Roman" w:hAnsi="Consolas" w:cs="Times New Roman"/>
      <w:b/>
      <w:bCs/>
      <w:spacing w:val="20"/>
      <w:kern w:val="32"/>
      <w:sz w:val="20"/>
      <w:szCs w:val="3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27093"/>
    <w:pPr>
      <w:tabs>
        <w:tab w:val="right" w:leader="dot" w:pos="9628"/>
      </w:tabs>
      <w:spacing w:after="120" w:line="360" w:lineRule="auto"/>
    </w:pPr>
    <w:rPr>
      <w:rFonts w:ascii="Garamond" w:eastAsia="Verdana" w:hAnsi="Garamond" w:cs="Times New Roman"/>
      <w:spacing w:val="20"/>
      <w:sz w:val="20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27093"/>
    <w:pPr>
      <w:spacing w:after="120" w:line="480" w:lineRule="auto"/>
      <w:ind w:left="283"/>
    </w:pPr>
    <w:rPr>
      <w:rFonts w:ascii="Consolas" w:eastAsia="Verdana" w:hAnsi="Consolas" w:cs="Times New Roman"/>
      <w:spacing w:val="20"/>
      <w:sz w:val="20"/>
      <w:szCs w:val="16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27093"/>
    <w:rPr>
      <w:rFonts w:ascii="Consolas" w:eastAsia="Verdana" w:hAnsi="Consolas" w:cs="Times New Roman"/>
      <w:spacing w:val="20"/>
      <w:sz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2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821DEA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vis009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ferrarispancaldo.edu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329D-46D3-9C43-B375-205CEDF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Alberto Pierri</cp:lastModifiedBy>
  <cp:revision>3</cp:revision>
  <cp:lastPrinted>2019-01-31T17:30:00Z</cp:lastPrinted>
  <dcterms:created xsi:type="dcterms:W3CDTF">2019-02-05T10:49:00Z</dcterms:created>
  <dcterms:modified xsi:type="dcterms:W3CDTF">2022-01-10T17:36:00Z</dcterms:modified>
</cp:coreProperties>
</file>