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4063"/>
        <w:tblW w:w="13320" w:type="dxa"/>
        <w:tblLook w:val="04A0"/>
      </w:tblPr>
      <w:tblGrid>
        <w:gridCol w:w="4498"/>
        <w:gridCol w:w="4099"/>
        <w:gridCol w:w="1699"/>
        <w:gridCol w:w="1039"/>
        <w:gridCol w:w="1985"/>
      </w:tblGrid>
      <w:tr w:rsidR="003C32A3" w:rsidRPr="00706BED" w:rsidTr="00396BF6">
        <w:tc>
          <w:tcPr>
            <w:tcW w:w="4498" w:type="dxa"/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  <w:r w:rsidRPr="00706BED">
              <w:rPr>
                <w:rFonts w:eastAsiaTheme="minorEastAsia"/>
                <w:sz w:val="29"/>
                <w:szCs w:val="29"/>
              </w:rPr>
              <w:t>NOME AZIENDA</w:t>
            </w:r>
          </w:p>
        </w:tc>
        <w:tc>
          <w:tcPr>
            <w:tcW w:w="8822" w:type="dxa"/>
            <w:gridSpan w:val="4"/>
            <w:tcBorders>
              <w:right w:val="single" w:sz="4" w:space="0" w:color="auto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</w:p>
        </w:tc>
      </w:tr>
      <w:tr w:rsidR="003C32A3" w:rsidRPr="00706BED" w:rsidTr="00396BF6">
        <w:tc>
          <w:tcPr>
            <w:tcW w:w="4498" w:type="dxa"/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  <w:r w:rsidRPr="00706BED">
              <w:rPr>
                <w:rFonts w:eastAsiaTheme="minorEastAsia"/>
                <w:sz w:val="29"/>
                <w:szCs w:val="29"/>
              </w:rPr>
              <w:t>RAGIONE SOCIALE</w:t>
            </w:r>
          </w:p>
        </w:tc>
        <w:tc>
          <w:tcPr>
            <w:tcW w:w="8822" w:type="dxa"/>
            <w:gridSpan w:val="4"/>
            <w:tcBorders>
              <w:right w:val="single" w:sz="4" w:space="0" w:color="auto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</w:p>
        </w:tc>
      </w:tr>
      <w:tr w:rsidR="003C32A3" w:rsidRPr="00706BED" w:rsidTr="00396BF6">
        <w:tc>
          <w:tcPr>
            <w:tcW w:w="4498" w:type="dxa"/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  <w:r w:rsidRPr="00706BED">
              <w:rPr>
                <w:rFonts w:eastAsiaTheme="minorEastAsia"/>
                <w:sz w:val="29"/>
                <w:szCs w:val="29"/>
              </w:rPr>
              <w:t>PARTITA IVA O C.F.</w:t>
            </w:r>
          </w:p>
        </w:tc>
        <w:tc>
          <w:tcPr>
            <w:tcW w:w="8822" w:type="dxa"/>
            <w:gridSpan w:val="4"/>
            <w:tcBorders>
              <w:right w:val="single" w:sz="4" w:space="0" w:color="auto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</w:p>
        </w:tc>
      </w:tr>
      <w:tr w:rsidR="003C32A3" w:rsidRPr="00706BED" w:rsidTr="00396BF6">
        <w:tc>
          <w:tcPr>
            <w:tcW w:w="4498" w:type="dxa"/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  <w:r w:rsidRPr="00706BED">
              <w:rPr>
                <w:rFonts w:eastAsiaTheme="minorEastAsia"/>
                <w:sz w:val="29"/>
                <w:szCs w:val="29"/>
              </w:rPr>
              <w:t>SEDE LEGALE</w:t>
            </w:r>
          </w:p>
        </w:tc>
        <w:tc>
          <w:tcPr>
            <w:tcW w:w="8822" w:type="dxa"/>
            <w:gridSpan w:val="4"/>
            <w:tcBorders>
              <w:right w:val="single" w:sz="4" w:space="0" w:color="auto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</w:p>
        </w:tc>
      </w:tr>
      <w:tr w:rsidR="003C32A3" w:rsidRPr="00706BED" w:rsidTr="00396BF6">
        <w:trPr>
          <w:trHeight w:val="276"/>
        </w:trPr>
        <w:tc>
          <w:tcPr>
            <w:tcW w:w="4498" w:type="dxa"/>
            <w:vMerge w:val="restart"/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  <w:r w:rsidRPr="00706BED">
              <w:rPr>
                <w:rFonts w:eastAsiaTheme="minorEastAsia"/>
                <w:sz w:val="29"/>
                <w:szCs w:val="29"/>
              </w:rPr>
              <w:t>NOME RAPPRESENTANTE LEGALE</w:t>
            </w:r>
          </w:p>
        </w:tc>
        <w:tc>
          <w:tcPr>
            <w:tcW w:w="4099" w:type="dxa"/>
            <w:vMerge w:val="restart"/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vAlign w:val="center"/>
          </w:tcPr>
          <w:p w:rsidR="003C32A3" w:rsidRPr="00706BED" w:rsidRDefault="003C32A3" w:rsidP="00396BF6">
            <w:pPr>
              <w:jc w:val="right"/>
              <w:rPr>
                <w:rFonts w:eastAsiaTheme="minorEastAsia"/>
                <w:sz w:val="29"/>
                <w:szCs w:val="29"/>
              </w:rPr>
            </w:pPr>
            <w:r w:rsidRPr="00706BED">
              <w:rPr>
                <w:rFonts w:eastAsiaTheme="minorEastAsia"/>
                <w:sz w:val="29"/>
                <w:szCs w:val="29"/>
              </w:rPr>
              <w:t>NATO A</w:t>
            </w:r>
          </w:p>
          <w:p w:rsidR="003C32A3" w:rsidRPr="00706BED" w:rsidRDefault="003C32A3" w:rsidP="00396BF6">
            <w:pPr>
              <w:jc w:val="right"/>
              <w:rPr>
                <w:rFonts w:eastAsiaTheme="minorEastAsia"/>
                <w:sz w:val="29"/>
                <w:szCs w:val="29"/>
              </w:rPr>
            </w:pPr>
            <w:r w:rsidRPr="00706BED">
              <w:rPr>
                <w:rFonts w:eastAsiaTheme="minorEastAsia"/>
                <w:sz w:val="29"/>
                <w:szCs w:val="29"/>
              </w:rPr>
              <w:t>IL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</w:p>
        </w:tc>
      </w:tr>
      <w:tr w:rsidR="003C32A3" w:rsidRPr="00706BED" w:rsidTr="00396BF6">
        <w:trPr>
          <w:trHeight w:val="275"/>
        </w:trPr>
        <w:tc>
          <w:tcPr>
            <w:tcW w:w="4498" w:type="dxa"/>
            <w:vMerge/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</w:p>
        </w:tc>
        <w:tc>
          <w:tcPr>
            <w:tcW w:w="4099" w:type="dxa"/>
            <w:vMerge/>
            <w:tcBorders>
              <w:bottom w:val="single" w:sz="4" w:space="0" w:color="auto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32A3" w:rsidRPr="00706BED" w:rsidRDefault="003C32A3" w:rsidP="00396BF6">
            <w:pPr>
              <w:jc w:val="right"/>
              <w:rPr>
                <w:rFonts w:eastAsiaTheme="minorEastAsia"/>
                <w:sz w:val="29"/>
                <w:szCs w:val="29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</w:p>
        </w:tc>
      </w:tr>
      <w:tr w:rsidR="003C32A3" w:rsidRPr="00706BED" w:rsidTr="00396BF6">
        <w:tc>
          <w:tcPr>
            <w:tcW w:w="4498" w:type="dxa"/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  <w:r w:rsidRPr="00706BED">
              <w:rPr>
                <w:rFonts w:eastAsiaTheme="minorEastAsia"/>
                <w:sz w:val="29"/>
                <w:szCs w:val="29"/>
              </w:rPr>
              <w:t>SEDE DELLO STAGE</w:t>
            </w:r>
          </w:p>
        </w:tc>
        <w:tc>
          <w:tcPr>
            <w:tcW w:w="4099" w:type="dxa"/>
            <w:tcBorders>
              <w:right w:val="single" w:sz="4" w:space="0" w:color="auto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</w:p>
        </w:tc>
      </w:tr>
      <w:tr w:rsidR="003C32A3" w:rsidRPr="00706BED" w:rsidTr="00396BF6">
        <w:tc>
          <w:tcPr>
            <w:tcW w:w="4498" w:type="dxa"/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  <w:r w:rsidRPr="00706BED">
              <w:rPr>
                <w:rFonts w:eastAsiaTheme="minorEastAsia"/>
                <w:sz w:val="29"/>
                <w:szCs w:val="29"/>
              </w:rPr>
              <w:t>PERIODO</w:t>
            </w:r>
          </w:p>
        </w:tc>
        <w:tc>
          <w:tcPr>
            <w:tcW w:w="4099" w:type="dxa"/>
            <w:tcBorders>
              <w:right w:val="single" w:sz="4" w:space="0" w:color="auto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</w:p>
        </w:tc>
      </w:tr>
      <w:tr w:rsidR="003C32A3" w:rsidRPr="00706BED" w:rsidTr="00396BF6">
        <w:tc>
          <w:tcPr>
            <w:tcW w:w="4498" w:type="dxa"/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  <w:r w:rsidRPr="00706BED">
              <w:rPr>
                <w:rFonts w:eastAsiaTheme="minorEastAsia"/>
                <w:sz w:val="29"/>
                <w:szCs w:val="29"/>
              </w:rPr>
              <w:t>ORARIO</w:t>
            </w:r>
          </w:p>
        </w:tc>
        <w:tc>
          <w:tcPr>
            <w:tcW w:w="4099" w:type="dxa"/>
            <w:tcBorders>
              <w:right w:val="single" w:sz="4" w:space="0" w:color="auto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</w:p>
        </w:tc>
      </w:tr>
      <w:tr w:rsidR="003C32A3" w:rsidRPr="00706BED" w:rsidTr="00396BF6">
        <w:tc>
          <w:tcPr>
            <w:tcW w:w="4498" w:type="dxa"/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  <w:r w:rsidRPr="00706BED">
              <w:rPr>
                <w:rFonts w:eastAsiaTheme="minorEastAsia"/>
                <w:sz w:val="29"/>
                <w:szCs w:val="29"/>
              </w:rPr>
              <w:t>N. RAGAZZI</w:t>
            </w:r>
          </w:p>
        </w:tc>
        <w:tc>
          <w:tcPr>
            <w:tcW w:w="4099" w:type="dxa"/>
            <w:tcBorders>
              <w:right w:val="single" w:sz="4" w:space="0" w:color="auto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</w:p>
        </w:tc>
      </w:tr>
      <w:tr w:rsidR="003C32A3" w:rsidRPr="00706BED" w:rsidTr="00396BF6">
        <w:tc>
          <w:tcPr>
            <w:tcW w:w="4498" w:type="dxa"/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  <w:r w:rsidRPr="00706BED">
              <w:rPr>
                <w:rFonts w:eastAsiaTheme="minorEastAsia"/>
                <w:sz w:val="29"/>
                <w:szCs w:val="29"/>
              </w:rPr>
              <w:t>TURNI</w:t>
            </w:r>
          </w:p>
        </w:tc>
        <w:tc>
          <w:tcPr>
            <w:tcW w:w="4099" w:type="dxa"/>
            <w:tcBorders>
              <w:right w:val="single" w:sz="4" w:space="0" w:color="auto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</w:p>
        </w:tc>
      </w:tr>
      <w:tr w:rsidR="003C32A3" w:rsidRPr="00706BED" w:rsidTr="00396BF6">
        <w:tc>
          <w:tcPr>
            <w:tcW w:w="4498" w:type="dxa"/>
            <w:tcBorders>
              <w:bottom w:val="single" w:sz="4" w:space="0" w:color="auto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  <w:r w:rsidRPr="00706BED">
              <w:rPr>
                <w:rFonts w:eastAsiaTheme="minorEastAsia"/>
                <w:sz w:val="29"/>
                <w:szCs w:val="29"/>
              </w:rPr>
              <w:t>DURATA TURNI</w:t>
            </w:r>
          </w:p>
        </w:tc>
        <w:tc>
          <w:tcPr>
            <w:tcW w:w="4099" w:type="dxa"/>
            <w:tcBorders>
              <w:bottom w:val="single" w:sz="4" w:space="0" w:color="auto"/>
              <w:right w:val="single" w:sz="4" w:space="0" w:color="auto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</w:p>
        </w:tc>
      </w:tr>
      <w:tr w:rsidR="003C32A3" w:rsidRPr="00706BED" w:rsidTr="00396BF6">
        <w:tc>
          <w:tcPr>
            <w:tcW w:w="4498" w:type="dxa"/>
            <w:tcBorders>
              <w:bottom w:val="single" w:sz="4" w:space="0" w:color="auto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  <w:r w:rsidRPr="00706BED">
              <w:rPr>
                <w:rFonts w:eastAsiaTheme="minorEastAsia"/>
                <w:sz w:val="29"/>
                <w:szCs w:val="29"/>
              </w:rPr>
              <w:t>TUTOR AZIENDALE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32A3" w:rsidRPr="00706BED" w:rsidRDefault="003C32A3" w:rsidP="00396BF6">
            <w:pPr>
              <w:jc w:val="center"/>
              <w:rPr>
                <w:rFonts w:eastAsiaTheme="minorEastAsia"/>
                <w:sz w:val="29"/>
                <w:szCs w:val="29"/>
              </w:rPr>
            </w:pPr>
            <w:r w:rsidRPr="00706BED">
              <w:rPr>
                <w:rFonts w:eastAsiaTheme="minorEastAsia"/>
                <w:sz w:val="29"/>
                <w:szCs w:val="29"/>
              </w:rPr>
              <w:t>RECAPITI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  <w:r w:rsidRPr="00706BED">
              <w:rPr>
                <w:rFonts w:eastAsiaTheme="minorEastAsia"/>
                <w:sz w:val="29"/>
                <w:szCs w:val="29"/>
              </w:rPr>
              <w:t>Tel.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</w:p>
        </w:tc>
      </w:tr>
      <w:tr w:rsidR="003C32A3" w:rsidRPr="00706BED" w:rsidTr="00396BF6">
        <w:tc>
          <w:tcPr>
            <w:tcW w:w="4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nil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32A3" w:rsidRPr="00706BED" w:rsidRDefault="003C32A3" w:rsidP="00396BF6">
            <w:pPr>
              <w:jc w:val="center"/>
              <w:rPr>
                <w:rFonts w:eastAsiaTheme="minorEastAsia"/>
                <w:sz w:val="29"/>
                <w:szCs w:val="29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  <w:r w:rsidRPr="00706BED">
              <w:rPr>
                <w:rFonts w:eastAsiaTheme="minorEastAsia"/>
                <w:sz w:val="29"/>
                <w:szCs w:val="29"/>
              </w:rPr>
              <w:t>E-Mail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A3" w:rsidRPr="00706BED" w:rsidRDefault="003C32A3" w:rsidP="00396BF6">
            <w:pPr>
              <w:rPr>
                <w:rFonts w:eastAsiaTheme="minorEastAsia"/>
                <w:sz w:val="29"/>
                <w:szCs w:val="29"/>
              </w:rPr>
            </w:pPr>
          </w:p>
        </w:tc>
      </w:tr>
    </w:tbl>
    <w:p w:rsidR="007C52A3" w:rsidRPr="003C32A3" w:rsidRDefault="007C52A3" w:rsidP="003C32A3">
      <w:bookmarkStart w:id="0" w:name="_GoBack"/>
      <w:bookmarkEnd w:id="0"/>
    </w:p>
    <w:sectPr w:rsidR="007C52A3" w:rsidRPr="003C32A3" w:rsidSect="003C32A3">
      <w:headerReference w:type="default" r:id="rId8"/>
      <w:footerReference w:type="default" r:id="rId9"/>
      <w:pgSz w:w="16838" w:h="11906" w:orient="landscape" w:code="9"/>
      <w:pgMar w:top="1134" w:right="1134" w:bottom="1134" w:left="1134" w:header="16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274" w:rsidRDefault="00005274" w:rsidP="006E0FDA">
      <w:pPr>
        <w:spacing w:after="0" w:line="240" w:lineRule="auto"/>
      </w:pPr>
      <w:r>
        <w:separator/>
      </w:r>
    </w:p>
  </w:endnote>
  <w:endnote w:type="continuationSeparator" w:id="1">
    <w:p w:rsidR="00005274" w:rsidRDefault="0000527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259"/>
      <w:gridCol w:w="6303"/>
      <w:gridCol w:w="3260"/>
    </w:tblGrid>
    <w:tr w:rsidR="001B4783" w:rsidTr="00C2123A">
      <w:tc>
        <w:tcPr>
          <w:tcW w:w="3259" w:type="dxa"/>
          <w:shd w:val="clear" w:color="auto" w:fill="auto"/>
        </w:tcPr>
        <w:p w:rsidR="001B4783" w:rsidRDefault="001B4783" w:rsidP="001B4783">
          <w:pPr>
            <w:jc w:val="center"/>
          </w:pPr>
        </w:p>
      </w:tc>
      <w:tc>
        <w:tcPr>
          <w:tcW w:w="3259" w:type="dxa"/>
          <w:shd w:val="clear" w:color="auto" w:fill="auto"/>
        </w:tcPr>
        <w:p w:rsidR="001B4783" w:rsidRDefault="00A35AF7" w:rsidP="001B4783">
          <w:pPr>
            <w:pStyle w:val="Nessunaspaziatura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8" o:spid="_x0000_i1027" type="#_x0000_t75" alt="" style="width:304pt;height:56.75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3260" w:type="dxa"/>
          <w:shd w:val="clear" w:color="auto" w:fill="auto"/>
          <w:vAlign w:val="bottom"/>
        </w:tcPr>
        <w:p w:rsidR="001B4783" w:rsidRDefault="001B4783" w:rsidP="001B4783">
          <w:pPr>
            <w:jc w:val="right"/>
          </w:pPr>
          <w:r w:rsidRPr="00CC759B">
            <w:t xml:space="preserve">pagina </w:t>
          </w:r>
          <w:r w:rsidR="00A52247" w:rsidRPr="00E204B0">
            <w:rPr>
              <w:b/>
              <w:sz w:val="28"/>
            </w:rPr>
            <w:fldChar w:fldCharType="begin"/>
          </w:r>
          <w:r w:rsidRPr="00E204B0">
            <w:rPr>
              <w:b/>
              <w:sz w:val="28"/>
            </w:rPr>
            <w:instrText xml:space="preserve"> PAGE  \* Arabic  \* MERGEFORMAT </w:instrText>
          </w:r>
          <w:r w:rsidR="00A52247" w:rsidRPr="00E204B0">
            <w:rPr>
              <w:b/>
              <w:sz w:val="28"/>
            </w:rPr>
            <w:fldChar w:fldCharType="separate"/>
          </w:r>
          <w:r w:rsidR="00A35AF7">
            <w:rPr>
              <w:b/>
              <w:noProof/>
              <w:sz w:val="28"/>
            </w:rPr>
            <w:t>1</w:t>
          </w:r>
          <w:r w:rsidR="00A52247" w:rsidRPr="00E204B0">
            <w:rPr>
              <w:b/>
              <w:sz w:val="28"/>
            </w:rPr>
            <w:fldChar w:fldCharType="end"/>
          </w:r>
          <w:r w:rsidRPr="00CC759B">
            <w:t xml:space="preserve"> di </w:t>
          </w:r>
          <w:fldSimple w:instr=" NUMPAGES  \* Arabic  \* MERGEFORMAT ">
            <w:r w:rsidR="00A35AF7">
              <w:rPr>
                <w:b/>
                <w:noProof/>
                <w:sz w:val="28"/>
              </w:rPr>
              <w:t>1</w:t>
            </w:r>
          </w:fldSimple>
        </w:p>
      </w:tc>
    </w:tr>
  </w:tbl>
  <w:p w:rsidR="001B4783" w:rsidRDefault="001B478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274" w:rsidRDefault="00005274" w:rsidP="006E0FDA">
      <w:pPr>
        <w:spacing w:after="0" w:line="240" w:lineRule="auto"/>
      </w:pPr>
      <w:r>
        <w:separator/>
      </w:r>
    </w:p>
  </w:footnote>
  <w:footnote w:type="continuationSeparator" w:id="1">
    <w:p w:rsidR="00005274" w:rsidRDefault="00005274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0" w:type="dxa"/>
      <w:jc w:val="center"/>
      <w:tblLook w:val="04A0"/>
    </w:tblPr>
    <w:tblGrid>
      <w:gridCol w:w="5399"/>
      <w:gridCol w:w="6315"/>
      <w:gridCol w:w="3816"/>
    </w:tblGrid>
    <w:tr w:rsidR="001B4783" w:rsidTr="003C32A3">
      <w:trPr>
        <w:trHeight w:val="2167"/>
        <w:jc w:val="center"/>
      </w:trPr>
      <w:tc>
        <w:tcPr>
          <w:tcW w:w="5399" w:type="dxa"/>
          <w:shd w:val="clear" w:color="auto" w:fill="auto"/>
          <w:vAlign w:val="bottom"/>
        </w:tcPr>
        <w:p w:rsidR="001B4783" w:rsidRDefault="00A52247" w:rsidP="001B4783">
          <w:pPr>
            <w:pStyle w:val="Intestazione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6" o:spid="_x0000_i1025" type="#_x0000_t75" alt="" style="width:118.55pt;height:106.2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6315" w:type="dxa"/>
          <w:shd w:val="clear" w:color="auto" w:fill="auto"/>
        </w:tcPr>
        <w:p w:rsidR="001B4783" w:rsidRDefault="00A52247" w:rsidP="001B478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A52247">
            <w:rPr>
              <w:noProof/>
            </w:rPr>
            <w:pict>
              <v:shape id="Immagine 16" o:spid="_x0000_s2049" type="#_x0000_t75" alt="" style="position:absolute;left:0;text-align:left;margin-left:138.85pt;margin-top:7pt;width:29.55pt;height:33.3pt;z-index:251659264;visibility:visible;mso-wrap-edited:f;mso-width-percent:0;mso-height-percent:0;mso-position-horizontal-relative:text;mso-position-vertical-relative:text;mso-width-percent:0;mso-height-percent:0">
                <v:imagedata r:id="rId2" o:title=""/>
                <w10:wrap type="square"/>
              </v:shape>
            </w:pict>
          </w:r>
        </w:p>
        <w:p w:rsidR="001B4783" w:rsidRPr="000C60DA" w:rsidRDefault="001B4783" w:rsidP="001B478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1B4783" w:rsidRDefault="001B4783" w:rsidP="001B4783">
          <w:pPr>
            <w:pStyle w:val="Pidipagina"/>
            <w:jc w:val="center"/>
          </w:pPr>
        </w:p>
        <w:p w:rsidR="001B4783" w:rsidRDefault="001B4783" w:rsidP="001B4783">
          <w:pPr>
            <w:pStyle w:val="Pidipagina"/>
            <w:jc w:val="center"/>
          </w:pPr>
          <w:r>
            <w:t xml:space="preserve">ISTITUTO </w:t>
          </w:r>
          <w:proofErr w:type="spellStart"/>
          <w:r>
            <w:t>DI</w:t>
          </w:r>
          <w:proofErr w:type="spellEnd"/>
          <w:r>
            <w:t xml:space="preserve"> ISTRUZIONE SECONDARIA SUPERIORE</w:t>
          </w:r>
        </w:p>
        <w:p w:rsidR="001B4783" w:rsidRPr="00281609" w:rsidRDefault="001B4783" w:rsidP="001B4783">
          <w:pPr>
            <w:pStyle w:val="Pidipagina"/>
            <w:jc w:val="center"/>
            <w:rPr>
              <w:sz w:val="2"/>
              <w:szCs w:val="10"/>
            </w:rPr>
          </w:pPr>
        </w:p>
        <w:p w:rsidR="001B4783" w:rsidRPr="00281609" w:rsidRDefault="001B4783" w:rsidP="001B4783">
          <w:pPr>
            <w:pStyle w:val="Pidipagina"/>
            <w:jc w:val="center"/>
          </w:pPr>
          <w:r w:rsidRPr="003A5CA7">
            <w:rPr>
              <w:sz w:val="32"/>
            </w:rPr>
            <w:t>FERRARIS – PANCALDO</w:t>
          </w:r>
        </w:p>
        <w:p w:rsidR="001B4783" w:rsidRDefault="001B4783" w:rsidP="001B4783">
          <w:pPr>
            <w:pStyle w:val="Pidipagina"/>
            <w:jc w:val="center"/>
          </w:pPr>
          <w:r>
            <w:t xml:space="preserve">Via Rocca di </w:t>
          </w:r>
          <w:proofErr w:type="spellStart"/>
          <w:r>
            <w:t>Legino</w:t>
          </w:r>
          <w:proofErr w:type="spellEnd"/>
          <w:r>
            <w:t>, 35 - 17100 SAVONA</w:t>
          </w:r>
        </w:p>
        <w:p w:rsidR="001B4783" w:rsidRDefault="001B4783" w:rsidP="001B4783">
          <w:pPr>
            <w:pStyle w:val="Pidipagina"/>
            <w:jc w:val="center"/>
          </w:pPr>
          <w:r>
            <w:t xml:space="preserve">tel. 019 801551    -    </w:t>
          </w:r>
          <w:proofErr w:type="spellStart"/>
          <w:r>
            <w:t>C.F</w:t>
          </w:r>
          <w:proofErr w:type="spellEnd"/>
          <w:r>
            <w:t>/partita IVA. 01548490091</w:t>
          </w:r>
        </w:p>
        <w:p w:rsidR="001B4783" w:rsidRDefault="001B4783" w:rsidP="001B4783">
          <w:pPr>
            <w:pStyle w:val="Intestazione"/>
            <w:jc w:val="center"/>
          </w:pPr>
          <w:r>
            <w:t xml:space="preserve">E-Mail: </w:t>
          </w:r>
          <w:hyperlink r:id="rId3" w:history="1">
            <w:r w:rsidRPr="001907A2">
              <w:rPr>
                <w:rStyle w:val="Collegamentoipertestuale"/>
              </w:rPr>
              <w:t>svis009009@istruzione.it</w:t>
            </w:r>
          </w:hyperlink>
          <w:r>
            <w:t xml:space="preserve">   Sito: </w:t>
          </w:r>
          <w:hyperlink r:id="rId4" w:history="1">
            <w:r w:rsidRPr="002A0EB3">
              <w:rPr>
                <w:rStyle w:val="Collegamentoipertestuale"/>
              </w:rPr>
              <w:t>www.ferrarispancaldo.edu.it</w:t>
            </w:r>
          </w:hyperlink>
        </w:p>
      </w:tc>
      <w:tc>
        <w:tcPr>
          <w:tcW w:w="3816" w:type="dxa"/>
          <w:shd w:val="clear" w:color="auto" w:fill="auto"/>
          <w:vAlign w:val="bottom"/>
        </w:tcPr>
        <w:p w:rsidR="001B4783" w:rsidRDefault="00A52247" w:rsidP="001B4783">
          <w:pPr>
            <w:pStyle w:val="Intestazione"/>
            <w:jc w:val="center"/>
          </w:pPr>
          <w:r>
            <w:rPr>
              <w:noProof/>
            </w:rPr>
            <w:pict>
              <v:shape id="Immagine 17" o:spid="_x0000_i1026" type="#_x0000_t75" alt="" style="width:98.2pt;height:103.25pt;visibility:visible;mso-width-percent:0;mso-height-percent:0;mso-width-percent:0;mso-height-percent:0">
                <v:imagedata r:id="rId5" o:title=""/>
              </v:shape>
            </w:pict>
          </w:r>
        </w:p>
      </w:tc>
    </w:tr>
    <w:tr w:rsidR="001B4783" w:rsidTr="003C32A3">
      <w:trPr>
        <w:trHeight w:val="406"/>
        <w:jc w:val="center"/>
      </w:trPr>
      <w:tc>
        <w:tcPr>
          <w:tcW w:w="15530" w:type="dxa"/>
          <w:gridSpan w:val="3"/>
          <w:shd w:val="clear" w:color="auto" w:fill="auto"/>
          <w:vAlign w:val="bottom"/>
        </w:tcPr>
        <w:p w:rsidR="001B4783" w:rsidRPr="004B31C2" w:rsidRDefault="001B4783" w:rsidP="001B4783">
          <w:pPr>
            <w:spacing w:after="0" w:line="240" w:lineRule="auto"/>
            <w:jc w:val="both"/>
            <w:rPr>
              <w:rFonts w:ascii="Garamond" w:hAnsi="Garamond" w:cs="Garamond"/>
              <w:b/>
              <w:sz w:val="6"/>
            </w:rPr>
          </w:pPr>
        </w:p>
        <w:p w:rsidR="001B4783" w:rsidRPr="003C32A3" w:rsidRDefault="003C32A3" w:rsidP="003C32A3">
          <w:pPr>
            <w:pStyle w:val="Intestazione"/>
            <w:rPr>
              <w:rFonts w:ascii="Garamond" w:hAnsi="Garamond" w:cs="Arial"/>
              <w:szCs w:val="20"/>
            </w:rPr>
          </w:pPr>
          <w:r w:rsidRPr="00176FEF">
            <w:rPr>
              <w:rFonts w:ascii="Garamond" w:hAnsi="Garamond"/>
              <w:b/>
            </w:rPr>
            <w:t xml:space="preserve">MOD 7.7.0 – </w:t>
          </w:r>
          <w:r w:rsidRPr="00176FEF">
            <w:rPr>
              <w:rFonts w:ascii="Garamond" w:hAnsi="Garamond" w:cs="Arial"/>
              <w:szCs w:val="20"/>
            </w:rPr>
            <w:t>Scheda di rilevamento dati aziendal</w:t>
          </w:r>
          <w:r>
            <w:rPr>
              <w:rFonts w:ascii="Garamond" w:hAnsi="Garamond" w:cs="Arial"/>
              <w:szCs w:val="20"/>
            </w:rPr>
            <w:t xml:space="preserve">i                                                             </w:t>
          </w:r>
          <w:r w:rsidR="001B4783">
            <w:rPr>
              <w:rFonts w:ascii="Garamond" w:hAnsi="Garamond" w:cs="Garamond"/>
            </w:rPr>
            <w:t>Ed.1 Rev.</w:t>
          </w:r>
          <w:r w:rsidR="00E64301">
            <w:rPr>
              <w:rFonts w:ascii="Garamond" w:hAnsi="Garamond" w:cs="Garamond"/>
            </w:rPr>
            <w:t>0</w:t>
          </w:r>
          <w:r w:rsidR="001B4783">
            <w:rPr>
              <w:rFonts w:ascii="Garamond" w:hAnsi="Garamond" w:cs="Garamond"/>
            </w:rPr>
            <w:t xml:space="preserve"> del </w:t>
          </w:r>
          <w:r w:rsidR="00F35B71">
            <w:rPr>
              <w:rFonts w:ascii="Garamond" w:hAnsi="Garamond" w:cs="Garamond"/>
            </w:rPr>
            <w:t>1</w:t>
          </w:r>
          <w:r w:rsidR="00027093">
            <w:rPr>
              <w:rFonts w:ascii="Garamond" w:hAnsi="Garamond" w:cs="Garamond"/>
            </w:rPr>
            <w:t>4</w:t>
          </w:r>
          <w:r w:rsidR="001B4783">
            <w:rPr>
              <w:rFonts w:ascii="Garamond" w:hAnsi="Garamond" w:cs="Garamond"/>
            </w:rPr>
            <w:t>/</w:t>
          </w:r>
          <w:r w:rsidR="00027093">
            <w:rPr>
              <w:rFonts w:ascii="Garamond" w:hAnsi="Garamond" w:cs="Garamond"/>
            </w:rPr>
            <w:t>02</w:t>
          </w:r>
          <w:r w:rsidR="001B4783">
            <w:rPr>
              <w:rFonts w:ascii="Garamond" w:hAnsi="Garamond" w:cs="Garamond"/>
            </w:rPr>
            <w:t>/1</w:t>
          </w:r>
          <w:r w:rsidR="00027093">
            <w:rPr>
              <w:rFonts w:ascii="Garamond" w:hAnsi="Garamond" w:cs="Garamond"/>
            </w:rPr>
            <w:t>9</w:t>
          </w:r>
          <w:r w:rsidR="001B4783">
            <w:rPr>
              <w:rFonts w:ascii="Garamond" w:hAnsi="Garamond" w:cs="Garamond"/>
            </w:rPr>
            <w:t xml:space="preserve">                                         Red. RSG App. DS</w:t>
          </w:r>
        </w:p>
      </w:tc>
    </w:tr>
  </w:tbl>
  <w:p w:rsidR="001B4783" w:rsidRDefault="001B478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2AE"/>
    <w:multiLevelType w:val="hybridMultilevel"/>
    <w:tmpl w:val="32F40468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107E7"/>
    <w:multiLevelType w:val="hybridMultilevel"/>
    <w:tmpl w:val="F8C2F1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0031E"/>
    <w:multiLevelType w:val="hybridMultilevel"/>
    <w:tmpl w:val="A37EB6DE"/>
    <w:lvl w:ilvl="0" w:tplc="30139171">
      <w:start w:val="1"/>
      <w:numFmt w:val="decimal"/>
      <w:lvlText w:val="%1."/>
      <w:lvlJc w:val="left"/>
      <w:pPr>
        <w:ind w:left="720" w:hanging="360"/>
      </w:pPr>
    </w:lvl>
    <w:lvl w:ilvl="1" w:tplc="30139171" w:tentative="1">
      <w:start w:val="1"/>
      <w:numFmt w:val="lowerLetter"/>
      <w:lvlText w:val="%2."/>
      <w:lvlJc w:val="left"/>
      <w:pPr>
        <w:ind w:left="1440" w:hanging="360"/>
      </w:pPr>
    </w:lvl>
    <w:lvl w:ilvl="2" w:tplc="30139171" w:tentative="1">
      <w:start w:val="1"/>
      <w:numFmt w:val="lowerRoman"/>
      <w:lvlText w:val="%3."/>
      <w:lvlJc w:val="right"/>
      <w:pPr>
        <w:ind w:left="2160" w:hanging="180"/>
      </w:pPr>
    </w:lvl>
    <w:lvl w:ilvl="3" w:tplc="30139171" w:tentative="1">
      <w:start w:val="1"/>
      <w:numFmt w:val="decimal"/>
      <w:lvlText w:val="%4."/>
      <w:lvlJc w:val="left"/>
      <w:pPr>
        <w:ind w:left="2880" w:hanging="360"/>
      </w:pPr>
    </w:lvl>
    <w:lvl w:ilvl="4" w:tplc="30139171" w:tentative="1">
      <w:start w:val="1"/>
      <w:numFmt w:val="lowerLetter"/>
      <w:lvlText w:val="%5."/>
      <w:lvlJc w:val="left"/>
      <w:pPr>
        <w:ind w:left="3600" w:hanging="360"/>
      </w:pPr>
    </w:lvl>
    <w:lvl w:ilvl="5" w:tplc="30139171" w:tentative="1">
      <w:start w:val="1"/>
      <w:numFmt w:val="lowerRoman"/>
      <w:lvlText w:val="%6."/>
      <w:lvlJc w:val="right"/>
      <w:pPr>
        <w:ind w:left="4320" w:hanging="180"/>
      </w:pPr>
    </w:lvl>
    <w:lvl w:ilvl="6" w:tplc="30139171" w:tentative="1">
      <w:start w:val="1"/>
      <w:numFmt w:val="decimal"/>
      <w:lvlText w:val="%7."/>
      <w:lvlJc w:val="left"/>
      <w:pPr>
        <w:ind w:left="5040" w:hanging="360"/>
      </w:pPr>
    </w:lvl>
    <w:lvl w:ilvl="7" w:tplc="30139171" w:tentative="1">
      <w:start w:val="1"/>
      <w:numFmt w:val="lowerLetter"/>
      <w:lvlText w:val="%8."/>
      <w:lvlJc w:val="left"/>
      <w:pPr>
        <w:ind w:left="5760" w:hanging="360"/>
      </w:pPr>
    </w:lvl>
    <w:lvl w:ilvl="8" w:tplc="301391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02C0C9C"/>
    <w:multiLevelType w:val="hybridMultilevel"/>
    <w:tmpl w:val="C2884E22"/>
    <w:lvl w:ilvl="0" w:tplc="618709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064E"/>
    <w:rsid w:val="00005274"/>
    <w:rsid w:val="00027093"/>
    <w:rsid w:val="00065F9C"/>
    <w:rsid w:val="000F6147"/>
    <w:rsid w:val="00112029"/>
    <w:rsid w:val="00120E4A"/>
    <w:rsid w:val="00135412"/>
    <w:rsid w:val="001B2511"/>
    <w:rsid w:val="001B4783"/>
    <w:rsid w:val="00361FF4"/>
    <w:rsid w:val="003A2531"/>
    <w:rsid w:val="003B5299"/>
    <w:rsid w:val="003C32A3"/>
    <w:rsid w:val="00493A0C"/>
    <w:rsid w:val="004D6B48"/>
    <w:rsid w:val="00531A4E"/>
    <w:rsid w:val="00535F5A"/>
    <w:rsid w:val="00555F58"/>
    <w:rsid w:val="006E6663"/>
    <w:rsid w:val="00772064"/>
    <w:rsid w:val="007C3171"/>
    <w:rsid w:val="007C52A3"/>
    <w:rsid w:val="008453F0"/>
    <w:rsid w:val="008B3AC2"/>
    <w:rsid w:val="008F680D"/>
    <w:rsid w:val="00A35AF7"/>
    <w:rsid w:val="00A52247"/>
    <w:rsid w:val="00AC197E"/>
    <w:rsid w:val="00B21D59"/>
    <w:rsid w:val="00BD419F"/>
    <w:rsid w:val="00C322D2"/>
    <w:rsid w:val="00DE7F65"/>
    <w:rsid w:val="00DF064E"/>
    <w:rsid w:val="00E64301"/>
    <w:rsid w:val="00F35B71"/>
    <w:rsid w:val="00F42B5F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heading 1" w:uiPriority="9" w:qFormat="1"/>
    <w:lsdException w:name="toc 1" w:uiPriority="39"/>
    <w:lsdException w:name="header" w:uiPriority="0"/>
    <w:lsdException w:name="footer" w:uiPriority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Normale">
    <w:name w:val="Normal"/>
    <w:qFormat/>
    <w:rsid w:val="000F6147"/>
  </w:style>
  <w:style w:type="paragraph" w:styleId="Titolo1">
    <w:name w:val="heading 1"/>
    <w:basedOn w:val="Normale"/>
    <w:next w:val="Normale"/>
    <w:link w:val="Titolo1Carattere"/>
    <w:uiPriority w:val="9"/>
    <w:qFormat/>
    <w:rsid w:val="00027093"/>
    <w:pPr>
      <w:keepNext/>
      <w:spacing w:before="240" w:after="60" w:line="360" w:lineRule="auto"/>
      <w:outlineLvl w:val="0"/>
    </w:pPr>
    <w:rPr>
      <w:rFonts w:ascii="Consolas" w:eastAsia="Times New Roman" w:hAnsi="Consolas" w:cs="Times New Roman"/>
      <w:b/>
      <w:bCs/>
      <w:spacing w:val="20"/>
      <w:kern w:val="32"/>
      <w:sz w:val="20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A52247"/>
  </w:style>
  <w:style w:type="numbering" w:customStyle="1" w:styleId="NoListPHPDOCX">
    <w:name w:val="No List PHPDOCX"/>
    <w:uiPriority w:val="99"/>
    <w:semiHidden/>
    <w:unhideWhenUsed/>
    <w:rsid w:val="00A52247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A5224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A5224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essunaspaziatura">
    <w:name w:val="No Spacing"/>
    <w:uiPriority w:val="1"/>
    <w:qFormat/>
    <w:rsid w:val="001B478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Intestazione">
    <w:name w:val="header"/>
    <w:basedOn w:val="Normale"/>
    <w:link w:val="IntestazioneCarattere"/>
    <w:unhideWhenUsed/>
    <w:rsid w:val="001B4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B4783"/>
  </w:style>
  <w:style w:type="paragraph" w:styleId="Pidipagina">
    <w:name w:val="footer"/>
    <w:basedOn w:val="Normale"/>
    <w:link w:val="PidipaginaCarattere"/>
    <w:unhideWhenUsed/>
    <w:rsid w:val="001B4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783"/>
  </w:style>
  <w:style w:type="character" w:styleId="Collegamentoipertestuale">
    <w:name w:val="Hyperlink"/>
    <w:uiPriority w:val="99"/>
    <w:rsid w:val="001B4783"/>
    <w:rPr>
      <w:color w:val="0000FF"/>
      <w:u w:val="single"/>
    </w:rPr>
  </w:style>
  <w:style w:type="paragraph" w:customStyle="1" w:styleId="opensans">
    <w:name w:val="open_sans"/>
    <w:basedOn w:val="Normale"/>
    <w:rsid w:val="001B4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7093"/>
    <w:rPr>
      <w:rFonts w:ascii="Consolas" w:eastAsia="Times New Roman" w:hAnsi="Consolas" w:cs="Times New Roman"/>
      <w:b/>
      <w:bCs/>
      <w:spacing w:val="20"/>
      <w:kern w:val="32"/>
      <w:sz w:val="20"/>
      <w:szCs w:val="32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027093"/>
    <w:pPr>
      <w:tabs>
        <w:tab w:val="right" w:leader="dot" w:pos="9628"/>
      </w:tabs>
      <w:spacing w:after="120" w:line="360" w:lineRule="auto"/>
    </w:pPr>
    <w:rPr>
      <w:rFonts w:ascii="Garamond" w:eastAsia="Verdana" w:hAnsi="Garamond" w:cs="Times New Roman"/>
      <w:spacing w:val="20"/>
      <w:sz w:val="20"/>
      <w:szCs w:val="16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027093"/>
    <w:pPr>
      <w:spacing w:after="120" w:line="480" w:lineRule="auto"/>
      <w:ind w:left="283"/>
    </w:pPr>
    <w:rPr>
      <w:rFonts w:ascii="Consolas" w:eastAsia="Verdana" w:hAnsi="Consolas" w:cs="Times New Roman"/>
      <w:spacing w:val="20"/>
      <w:sz w:val="20"/>
      <w:szCs w:val="16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27093"/>
    <w:rPr>
      <w:rFonts w:ascii="Consolas" w:eastAsia="Verdana" w:hAnsi="Consolas" w:cs="Times New Roman"/>
      <w:spacing w:val="20"/>
      <w:sz w:val="20"/>
      <w:szCs w:val="16"/>
      <w:lang w:eastAsia="en-US"/>
    </w:rPr>
  </w:style>
  <w:style w:type="table" w:styleId="Grigliatabella">
    <w:name w:val="Table Grid"/>
    <w:basedOn w:val="Tabellanormale"/>
    <w:uiPriority w:val="39"/>
    <w:rsid w:val="003C32A3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vis009009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http://www.ferrarispancaldo.edu.i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DED7-50DC-BC4C-86B3-3B238C57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4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user</cp:lastModifiedBy>
  <cp:revision>2</cp:revision>
  <cp:lastPrinted>2019-01-31T17:30:00Z</cp:lastPrinted>
  <dcterms:created xsi:type="dcterms:W3CDTF">2019-02-05T10:51:00Z</dcterms:created>
  <dcterms:modified xsi:type="dcterms:W3CDTF">2019-02-05T10:51:00Z</dcterms:modified>
</cp:coreProperties>
</file>